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B8D51" w14:textId="679B46AD" w:rsidR="00421C20" w:rsidRDefault="00421C20">
      <w:pPr>
        <w:rPr>
          <w:b/>
          <w:bCs/>
        </w:rPr>
      </w:pPr>
      <w:r>
        <w:rPr>
          <w:b/>
          <w:bCs/>
        </w:rPr>
        <w:t>Athletics Task Force</w:t>
      </w:r>
    </w:p>
    <w:p w14:paraId="63217392" w14:textId="4AF34E46" w:rsidR="00A9204E" w:rsidRDefault="0088581C">
      <w:pPr>
        <w:rPr>
          <w:b/>
          <w:bCs/>
        </w:rPr>
      </w:pPr>
      <w:r w:rsidRPr="0088581C">
        <w:rPr>
          <w:b/>
          <w:bCs/>
        </w:rPr>
        <w:t>CESSNA STADIUM SUB-COMMITTEE</w:t>
      </w:r>
    </w:p>
    <w:p w14:paraId="730EB97B" w14:textId="4559EC49" w:rsidR="00421C20" w:rsidRPr="00421C20" w:rsidRDefault="00421C20">
      <w:r w:rsidRPr="00421C20">
        <w:t>Recommendations – May 2020</w:t>
      </w:r>
      <w:r w:rsidR="00AA6789">
        <w:t xml:space="preserve"> </w:t>
      </w:r>
    </w:p>
    <w:p w14:paraId="7D832E4D" w14:textId="4C01F791" w:rsidR="0088581C" w:rsidRDefault="0088581C">
      <w:r>
        <w:tab/>
      </w:r>
    </w:p>
    <w:p w14:paraId="02835CC8" w14:textId="4FFD4C82" w:rsidR="0088581C" w:rsidRPr="0088581C" w:rsidRDefault="00421C20">
      <w:pPr>
        <w:rPr>
          <w:b/>
          <w:bCs/>
        </w:rPr>
      </w:pPr>
      <w:r>
        <w:rPr>
          <w:b/>
          <w:bCs/>
        </w:rPr>
        <w:t xml:space="preserve">Sub-Committee </w:t>
      </w:r>
      <w:r w:rsidR="0088581C" w:rsidRPr="0088581C">
        <w:rPr>
          <w:b/>
          <w:bCs/>
        </w:rPr>
        <w:t>Members:</w:t>
      </w:r>
    </w:p>
    <w:p w14:paraId="05CA3B13" w14:textId="3A49093E" w:rsidR="0088581C" w:rsidRDefault="0088581C"/>
    <w:p w14:paraId="47E82DD4" w14:textId="77777777" w:rsidR="0088581C" w:rsidRDefault="0088581C">
      <w:pPr>
        <w:rPr>
          <w:u w:val="single"/>
        </w:rPr>
        <w:sectPr w:rsidR="0088581C">
          <w:pgSz w:w="12240" w:h="15840"/>
          <w:pgMar w:top="1440" w:right="1440" w:bottom="1440" w:left="1440" w:header="720" w:footer="720" w:gutter="0"/>
          <w:cols w:space="720"/>
          <w:docGrid w:linePitch="360"/>
        </w:sectPr>
      </w:pPr>
    </w:p>
    <w:p w14:paraId="1EF451FD" w14:textId="60CCBCDB" w:rsidR="0088581C" w:rsidRPr="0088581C" w:rsidRDefault="0088581C">
      <w:pPr>
        <w:rPr>
          <w:u w:val="single"/>
        </w:rPr>
      </w:pPr>
      <w:r w:rsidRPr="0088581C">
        <w:rPr>
          <w:u w:val="single"/>
        </w:rPr>
        <w:t>WSU</w:t>
      </w:r>
      <w:r w:rsidR="00B278EE">
        <w:rPr>
          <w:u w:val="single"/>
        </w:rPr>
        <w:t xml:space="preserve"> </w:t>
      </w:r>
      <w:r w:rsidRPr="0088581C">
        <w:rPr>
          <w:u w:val="single"/>
        </w:rPr>
        <w:t>Staff</w:t>
      </w:r>
    </w:p>
    <w:p w14:paraId="3C05126A" w14:textId="008F1032" w:rsidR="0088581C" w:rsidRDefault="0088581C">
      <w:r>
        <w:t>Emily Patterson</w:t>
      </w:r>
    </w:p>
    <w:p w14:paraId="338E1273" w14:textId="239EE9CC" w:rsidR="0088581C" w:rsidRDefault="0088581C">
      <w:r>
        <w:t>Misha Jacob-Warren</w:t>
      </w:r>
    </w:p>
    <w:p w14:paraId="227C0DA7" w14:textId="6E000447" w:rsidR="0088581C" w:rsidRDefault="0088581C">
      <w:r>
        <w:t xml:space="preserve">Todd </w:t>
      </w:r>
      <w:proofErr w:type="spellStart"/>
      <w:r>
        <w:t>Woolsoncroft</w:t>
      </w:r>
      <w:proofErr w:type="spellEnd"/>
    </w:p>
    <w:p w14:paraId="3ABDFAC4" w14:textId="09507AB3" w:rsidR="0088581C" w:rsidRDefault="0088581C"/>
    <w:p w14:paraId="6F7FEB75" w14:textId="57109E53" w:rsidR="0088581C" w:rsidRPr="0088581C" w:rsidRDefault="0088581C">
      <w:pPr>
        <w:rPr>
          <w:u w:val="single"/>
        </w:rPr>
      </w:pPr>
      <w:r w:rsidRPr="0088581C">
        <w:rPr>
          <w:u w:val="single"/>
        </w:rPr>
        <w:t>WSU Athletics</w:t>
      </w:r>
    </w:p>
    <w:p w14:paraId="3396BE87" w14:textId="31D41390" w:rsidR="0088581C" w:rsidRDefault="0088581C">
      <w:r>
        <w:t>Brad Pittman</w:t>
      </w:r>
    </w:p>
    <w:p w14:paraId="2FFF4C76" w14:textId="6186FD31" w:rsidR="0088581C" w:rsidRDefault="0088581C">
      <w:r>
        <w:t xml:space="preserve">Steve </w:t>
      </w:r>
      <w:proofErr w:type="spellStart"/>
      <w:r>
        <w:t>Rainbolt</w:t>
      </w:r>
      <w:proofErr w:type="spellEnd"/>
    </w:p>
    <w:p w14:paraId="0A0709A0" w14:textId="77777777" w:rsidR="0088581C" w:rsidRDefault="0088581C"/>
    <w:p w14:paraId="314A1EED" w14:textId="77777777" w:rsidR="0088581C" w:rsidRDefault="0088581C">
      <w:pPr>
        <w:rPr>
          <w:u w:val="single"/>
        </w:rPr>
      </w:pPr>
      <w:r w:rsidRPr="0088581C">
        <w:rPr>
          <w:u w:val="single"/>
        </w:rPr>
        <w:t>WSU Foundation</w:t>
      </w:r>
    </w:p>
    <w:p w14:paraId="2DC3F4C5" w14:textId="0D6686B2" w:rsidR="0088581C" w:rsidRDefault="0088581C">
      <w:r>
        <w:t>Mike Lamb</w:t>
      </w:r>
    </w:p>
    <w:p w14:paraId="7115748A" w14:textId="2A18E41E" w:rsidR="0088581C" w:rsidRPr="0088581C" w:rsidRDefault="0088581C">
      <w:pPr>
        <w:rPr>
          <w:u w:val="single"/>
        </w:rPr>
      </w:pPr>
      <w:r w:rsidRPr="0088581C">
        <w:rPr>
          <w:u w:val="single"/>
        </w:rPr>
        <w:t>WSU Students</w:t>
      </w:r>
    </w:p>
    <w:p w14:paraId="17F4198F" w14:textId="79C98531" w:rsidR="0088581C" w:rsidRDefault="0088581C">
      <w:r>
        <w:t xml:space="preserve">Jacob </w:t>
      </w:r>
      <w:proofErr w:type="spellStart"/>
      <w:r>
        <w:t>Tubach</w:t>
      </w:r>
      <w:proofErr w:type="spellEnd"/>
    </w:p>
    <w:p w14:paraId="4307B01F" w14:textId="77777777" w:rsidR="0088581C" w:rsidRDefault="0088581C"/>
    <w:p w14:paraId="352C5242" w14:textId="7FE0A08F" w:rsidR="0088581C" w:rsidRPr="0088581C" w:rsidRDefault="0088581C">
      <w:pPr>
        <w:rPr>
          <w:u w:val="single"/>
        </w:rPr>
      </w:pPr>
      <w:r w:rsidRPr="0088581C">
        <w:rPr>
          <w:u w:val="single"/>
        </w:rPr>
        <w:t>Community</w:t>
      </w:r>
      <w:r w:rsidR="00435316">
        <w:rPr>
          <w:u w:val="single"/>
        </w:rPr>
        <w:t xml:space="preserve"> Members</w:t>
      </w:r>
    </w:p>
    <w:p w14:paraId="3519020D" w14:textId="02B78AFA" w:rsidR="0088581C" w:rsidRDefault="0088581C">
      <w:r>
        <w:t xml:space="preserve">Bill </w:t>
      </w:r>
      <w:r w:rsidR="00247671">
        <w:t>Moore</w:t>
      </w:r>
    </w:p>
    <w:p w14:paraId="07EF06B7" w14:textId="4BA71DAA" w:rsidR="0088581C" w:rsidRDefault="0088581C">
      <w:r>
        <w:t>Cindy Carnahan</w:t>
      </w:r>
    </w:p>
    <w:p w14:paraId="6529D9AC" w14:textId="274A44FD" w:rsidR="0088581C" w:rsidRDefault="0088581C">
      <w:r>
        <w:t>Barry Schwan</w:t>
      </w:r>
    </w:p>
    <w:p w14:paraId="674575F3" w14:textId="042F0D90" w:rsidR="00416799" w:rsidRDefault="00416799"/>
    <w:p w14:paraId="1C28018A" w14:textId="77777777" w:rsidR="00416799" w:rsidRDefault="00416799"/>
    <w:p w14:paraId="766E653F" w14:textId="77777777" w:rsidR="00416799" w:rsidRDefault="00416799"/>
    <w:p w14:paraId="237D3BFA" w14:textId="77777777" w:rsidR="0088581C" w:rsidRDefault="0088581C">
      <w:pPr>
        <w:sectPr w:rsidR="0088581C" w:rsidSect="0088581C">
          <w:type w:val="continuous"/>
          <w:pgSz w:w="12240" w:h="15840"/>
          <w:pgMar w:top="1440" w:right="1440" w:bottom="1440" w:left="1440" w:header="720" w:footer="720" w:gutter="0"/>
          <w:cols w:num="2" w:space="720"/>
          <w:docGrid w:linePitch="360"/>
        </w:sectPr>
      </w:pPr>
    </w:p>
    <w:p w14:paraId="27840704" w14:textId="45CFD5C3" w:rsidR="0088581C" w:rsidRDefault="0088581C"/>
    <w:p w14:paraId="51487062" w14:textId="7A0DAE30" w:rsidR="00416799" w:rsidRDefault="00416799"/>
    <w:p w14:paraId="79E063E4" w14:textId="56F3EDB2" w:rsidR="00F33EF6" w:rsidRPr="00F33EF6" w:rsidRDefault="00F33EF6">
      <w:pPr>
        <w:rPr>
          <w:b/>
          <w:bCs/>
        </w:rPr>
      </w:pPr>
      <w:r w:rsidRPr="00F33EF6">
        <w:rPr>
          <w:b/>
          <w:bCs/>
        </w:rPr>
        <w:t>Process:</w:t>
      </w:r>
    </w:p>
    <w:p w14:paraId="512C18F6" w14:textId="06400FE5" w:rsidR="00F33EF6" w:rsidRDefault="0047204A" w:rsidP="0047204A">
      <w:r>
        <w:t>The Cessna Stadium Sub-committee</w:t>
      </w:r>
      <w:r w:rsidR="00AA2865">
        <w:t xml:space="preserve"> was tasked to </w:t>
      </w:r>
      <w:r>
        <w:t>me</w:t>
      </w:r>
      <w:r w:rsidR="00AA2865">
        <w:t>e</w:t>
      </w:r>
      <w:r>
        <w:t xml:space="preserve">t to research and discuss the current condition of Cessna Stadium and work through options for repair, demolition, and potential options for construction of a new facility to house track &amp; field, soccer, and lacrosse at Wichita State University.  </w:t>
      </w:r>
    </w:p>
    <w:p w14:paraId="54CD4271" w14:textId="79E83B73" w:rsidR="0047204A" w:rsidRDefault="0047204A" w:rsidP="0047204A"/>
    <w:p w14:paraId="5D3D99F8" w14:textId="1C6D3EB0" w:rsidR="00AA2865" w:rsidRPr="00AA2865" w:rsidRDefault="00AA2865" w:rsidP="0047204A">
      <w:pPr>
        <w:rPr>
          <w:b/>
          <w:bCs/>
        </w:rPr>
      </w:pPr>
      <w:r w:rsidRPr="00AA2865">
        <w:rPr>
          <w:b/>
          <w:bCs/>
        </w:rPr>
        <w:t>Current Facility:</w:t>
      </w:r>
    </w:p>
    <w:p w14:paraId="4136CC99" w14:textId="260AAF38" w:rsidR="0047204A" w:rsidRDefault="0047204A" w:rsidP="0047204A">
      <w:r>
        <w:t xml:space="preserve">Cessna Stadium </w:t>
      </w:r>
      <w:r w:rsidR="00AA2865">
        <w:t>is a 30,000-seat facility that was constructed in 1946 (with a significant renovation in 1969) as a football and track facility and was the home of the Shocker football program until it was discontinued in 1986.</w:t>
      </w:r>
      <w:r w:rsidR="00AA2865" w:rsidRPr="00441248">
        <w:t xml:space="preserve"> </w:t>
      </w:r>
      <w:r w:rsidR="00AA2865">
        <w:t>The stadium serves as the venue for the annual Kansas State High School Track and Field Championship and the K.T. Woodman Track Classic.</w:t>
      </w:r>
      <w:r w:rsidR="00AA2865" w:rsidRPr="00441248">
        <w:t xml:space="preserve"> </w:t>
      </w:r>
      <w:r w:rsidR="00AA2865">
        <w:t xml:space="preserve">The stadium consists of a </w:t>
      </w:r>
      <w:r w:rsidR="00AA2865" w:rsidRPr="00BB2945">
        <w:t>lower section of concrete seating bleachers as well as a higher section of steel seating structure and a press box on the west side.  There are a series of concrete/</w:t>
      </w:r>
      <w:proofErr w:type="spellStart"/>
      <w:r w:rsidR="00AA2865" w:rsidRPr="00BB2945">
        <w:t>cmu</w:t>
      </w:r>
      <w:proofErr w:type="spellEnd"/>
      <w:r w:rsidR="00AA2865" w:rsidRPr="00BB2945">
        <w:t xml:space="preserve"> structures incorporated into the lower section of concrete bleachers and extending to the area below the upper section of steel seating structure.  These structures house team locker rooms and support facilities</w:t>
      </w:r>
      <w:r w:rsidR="00AA2865">
        <w:t xml:space="preserve"> that are being relocated to the new Student Athlete Center currently under construction adjacent to Koch Arena</w:t>
      </w:r>
      <w:r w:rsidR="00AA2865" w:rsidRPr="00BB2945">
        <w:t>.  There are also freestanding concrete/</w:t>
      </w:r>
      <w:proofErr w:type="spellStart"/>
      <w:r w:rsidR="00AA2865" w:rsidRPr="00BB2945">
        <w:t>cmu</w:t>
      </w:r>
      <w:proofErr w:type="spellEnd"/>
      <w:r w:rsidR="00AA2865" w:rsidRPr="00BB2945">
        <w:t xml:space="preserve"> structures under the steel seating structure serving as public restrooms and </w:t>
      </w:r>
      <w:r w:rsidR="00AA2865">
        <w:t xml:space="preserve">ticketing areas. </w:t>
      </w:r>
      <w:r w:rsidR="00AA2865" w:rsidRPr="00441248">
        <w:t xml:space="preserve">The </w:t>
      </w:r>
      <w:r w:rsidR="00AA2865">
        <w:t>stadium is in poor condition and</w:t>
      </w:r>
      <w:r w:rsidR="00AA2865" w:rsidRPr="00441248">
        <w:t xml:space="preserve"> has outlasted the typical lifespan of </w:t>
      </w:r>
      <w:r w:rsidR="00AA2865">
        <w:t>exposed steel structures.</w:t>
      </w:r>
      <w:r w:rsidR="00AA2865" w:rsidRPr="00441248">
        <w:t xml:space="preserve"> </w:t>
      </w:r>
      <w:r w:rsidR="00AA2865">
        <w:t xml:space="preserve">A study in 2017 indicated that significant steel repair is needed – over $100,000 was invested at that time for immediate safety repairs.  The facility continues to be exposed to the elements and deterioration of the steel structure will require extensive repairs and is a continuing public safety concern. In addition, the facility is not ADA compliant and past studies have indicated that significant demolition and rework are needed to bring the facility into compliance. </w:t>
      </w:r>
    </w:p>
    <w:p w14:paraId="02F0C38D" w14:textId="698AA148" w:rsidR="00AA2865" w:rsidRDefault="00AA2865" w:rsidP="0047204A"/>
    <w:p w14:paraId="065A35AF" w14:textId="0BC3E1F1" w:rsidR="00AA2865" w:rsidRDefault="00AA2865" w:rsidP="0047204A">
      <w:r>
        <w:t xml:space="preserve">The stadium currently houses locker room, team room, and support </w:t>
      </w:r>
      <w:r w:rsidR="00EC64FF">
        <w:t>areas for the Shocker Track &amp; Field team.</w:t>
      </w:r>
      <w:r w:rsidR="00A1027C">
        <w:t xml:space="preserve">  By August 2020, however, the coaching offices, strength and conditioning room, locker rooms, team rooms, and athletic training room will be </w:t>
      </w:r>
      <w:r w:rsidR="006C472D">
        <w:t>re</w:t>
      </w:r>
      <w:r w:rsidR="00A1027C">
        <w:t xml:space="preserve">located </w:t>
      </w:r>
      <w:r w:rsidR="006C472D">
        <w:t xml:space="preserve">to </w:t>
      </w:r>
      <w:r w:rsidR="00A1027C">
        <w:t xml:space="preserve">a new building adjacent to Koch Arena.  The existing facilities dedicated to track &amp; field within the stadium will no longer be needed after the new facility is complete.  </w:t>
      </w:r>
    </w:p>
    <w:p w14:paraId="0EE17337" w14:textId="5B753D20" w:rsidR="00F33EF6" w:rsidRDefault="00F33EF6"/>
    <w:p w14:paraId="3BB6EBFD" w14:textId="2E27285F" w:rsidR="006C472D" w:rsidRDefault="006C472D">
      <w:r>
        <w:lastRenderedPageBreak/>
        <w:t>Personnel with Textron Aviation, the parent company of Cessna Aircraft Company, which was granted naming rights related to the 1969 expansion of the stadium, were contacted regarding the possible demolition of the stadium and indicated that they would have no objections.</w:t>
      </w:r>
    </w:p>
    <w:p w14:paraId="2F448806" w14:textId="73231AE7" w:rsidR="006C472D" w:rsidRDefault="006C472D"/>
    <w:p w14:paraId="24CC101F" w14:textId="36FD61F4" w:rsidR="006C472D" w:rsidRDefault="006C472D">
      <w:r>
        <w:t>The Kansas Board of Regents approved the demolition of Cessna Stadium in their April 2020 meeting.</w:t>
      </w:r>
    </w:p>
    <w:p w14:paraId="0417F817" w14:textId="77777777" w:rsidR="006C472D" w:rsidRDefault="006C472D"/>
    <w:p w14:paraId="6C4AE6FF" w14:textId="101FE492" w:rsidR="00A1027C" w:rsidRPr="00A1027C" w:rsidRDefault="00A1027C">
      <w:pPr>
        <w:rPr>
          <w:b/>
          <w:bCs/>
        </w:rPr>
      </w:pPr>
      <w:r w:rsidRPr="00A1027C">
        <w:rPr>
          <w:b/>
          <w:bCs/>
        </w:rPr>
        <w:t>Benchmarking Study:</w:t>
      </w:r>
    </w:p>
    <w:p w14:paraId="624B9E0A" w14:textId="2F08E3F0" w:rsidR="003425AE" w:rsidRDefault="003425AE" w:rsidP="003425AE">
      <w:pPr>
        <w:pStyle w:val="ListParagraph"/>
        <w:numPr>
          <w:ilvl w:val="0"/>
          <w:numId w:val="26"/>
        </w:numPr>
      </w:pPr>
      <w:r w:rsidRPr="003425AE">
        <w:rPr>
          <w:i/>
          <w:iCs/>
        </w:rPr>
        <w:t>Appendix A</w:t>
      </w:r>
      <w:r>
        <w:t xml:space="preserve"> shows links for facilities in the top 80-100 Division I athletic programs in the country. There are many varieties of stadium/field configurations. Most soccer stadium capacities were under 3,000. Several soccer/track combos were found, but very few of a large capacity (over 10,</w:t>
      </w:r>
      <w:r w:rsidR="000D38AD">
        <w:t>0</w:t>
      </w:r>
      <w:r>
        <w:t>00).  Two examples of large soccer/track facilities are in Drake and Texas.</w:t>
      </w:r>
    </w:p>
    <w:p w14:paraId="535C7554" w14:textId="2C501A4D" w:rsidR="00A1027C" w:rsidRDefault="003425AE" w:rsidP="003425AE">
      <w:pPr>
        <w:pStyle w:val="ListParagraph"/>
        <w:numPr>
          <w:ilvl w:val="0"/>
          <w:numId w:val="27"/>
        </w:numPr>
      </w:pPr>
      <w:r>
        <w:t>In our area there are some very nice soccer only facilities that have just been built: Kansas, Kansas state, Oklahoma State.  Kansas also has one of the premier track facilities in the country.</w:t>
      </w:r>
    </w:p>
    <w:p w14:paraId="180DBFC9" w14:textId="36301836" w:rsidR="00CA1469" w:rsidRDefault="00CA1469" w:rsidP="003425AE">
      <w:pPr>
        <w:pStyle w:val="ListParagraph"/>
        <w:numPr>
          <w:ilvl w:val="0"/>
          <w:numId w:val="27"/>
        </w:numPr>
      </w:pPr>
      <w:r w:rsidRPr="00CA1469">
        <w:rPr>
          <w:i/>
          <w:iCs/>
        </w:rPr>
        <w:t>Appendix B</w:t>
      </w:r>
      <w:r>
        <w:t xml:space="preserve"> shows the </w:t>
      </w:r>
      <w:r w:rsidR="0049748B">
        <w:t xml:space="preserve">2017 and 2018 </w:t>
      </w:r>
      <w:r>
        <w:t>attendance data for NCAA Men’s and Women’s soccer for reference.</w:t>
      </w:r>
    </w:p>
    <w:p w14:paraId="6911E11B" w14:textId="6DF5B813" w:rsidR="00A1027C" w:rsidRDefault="00A1027C"/>
    <w:p w14:paraId="06A3A6FE" w14:textId="6AB900C4" w:rsidR="00A1027C" w:rsidRPr="00A1027C" w:rsidRDefault="00A1027C">
      <w:pPr>
        <w:rPr>
          <w:b/>
          <w:bCs/>
        </w:rPr>
      </w:pPr>
      <w:r w:rsidRPr="00A1027C">
        <w:rPr>
          <w:b/>
          <w:bCs/>
        </w:rPr>
        <w:t>Competition Requirements:</w:t>
      </w:r>
    </w:p>
    <w:p w14:paraId="46FB58BE" w14:textId="0A4868FA" w:rsidR="00421C20" w:rsidRDefault="0049748B" w:rsidP="0049748B">
      <w:pPr>
        <w:pStyle w:val="ListParagraph"/>
        <w:numPr>
          <w:ilvl w:val="0"/>
          <w:numId w:val="30"/>
        </w:numPr>
      </w:pPr>
      <w:r>
        <w:t>Wichita State is scheduled to host the American Athletics Conference Track &amp; Field Championships in 2024 or 2025.</w:t>
      </w:r>
    </w:p>
    <w:p w14:paraId="721A8B0A" w14:textId="131EDCFB" w:rsidR="0049748B" w:rsidRDefault="0049748B" w:rsidP="0049748B">
      <w:pPr>
        <w:pStyle w:val="ListParagraph"/>
        <w:numPr>
          <w:ilvl w:val="0"/>
          <w:numId w:val="30"/>
        </w:numPr>
      </w:pPr>
      <w:r>
        <w:t>In order to host championships in</w:t>
      </w:r>
      <w:r w:rsidR="0016686A">
        <w:t xml:space="preserve"> track &amp; field and</w:t>
      </w:r>
      <w:r>
        <w:t xml:space="preserve"> soccer, the new facility would need to meet the following minimum requirements:</w:t>
      </w:r>
    </w:p>
    <w:p w14:paraId="38BD8617" w14:textId="77777777" w:rsidR="0049748B" w:rsidRDefault="0049748B" w:rsidP="0049748B"/>
    <w:p w14:paraId="7A8F5C83" w14:textId="53C14694" w:rsidR="0049748B" w:rsidRPr="0016686A" w:rsidRDefault="0049748B" w:rsidP="0016686A">
      <w:pPr>
        <w:ind w:firstLine="720"/>
        <w:rPr>
          <w:i/>
          <w:iCs/>
        </w:rPr>
      </w:pPr>
      <w:r w:rsidRPr="0016686A">
        <w:rPr>
          <w:i/>
          <w:iCs/>
        </w:rPr>
        <w:t>Soccer:</w:t>
      </w:r>
    </w:p>
    <w:p w14:paraId="048F0940" w14:textId="29D0E1B9" w:rsidR="0049748B" w:rsidRDefault="0016686A" w:rsidP="0016686A">
      <w:pPr>
        <w:pStyle w:val="ListParagraph"/>
        <w:numPr>
          <w:ilvl w:val="1"/>
          <w:numId w:val="30"/>
        </w:numPr>
        <w:contextualSpacing w:val="0"/>
      </w:pPr>
      <w:r>
        <w:t>Four</w:t>
      </w:r>
      <w:r w:rsidR="0049748B">
        <w:t xml:space="preserve"> team locker</w:t>
      </w:r>
      <w:r>
        <w:t xml:space="preserve"> </w:t>
      </w:r>
      <w:r w:rsidR="0049748B">
        <w:t>rooms that can accommodate 22 student athletes each plus support personnel.  Each locker</w:t>
      </w:r>
      <w:r>
        <w:t xml:space="preserve"> </w:t>
      </w:r>
      <w:r w:rsidR="0049748B">
        <w:t>room should have showers/toilet facilities</w:t>
      </w:r>
    </w:p>
    <w:p w14:paraId="7E629ABD" w14:textId="745E1CA8" w:rsidR="0049748B" w:rsidRDefault="0049748B" w:rsidP="0016686A">
      <w:pPr>
        <w:pStyle w:val="ListParagraph"/>
        <w:numPr>
          <w:ilvl w:val="1"/>
          <w:numId w:val="30"/>
        </w:numPr>
        <w:contextualSpacing w:val="0"/>
      </w:pPr>
      <w:r>
        <w:t xml:space="preserve">Two </w:t>
      </w:r>
      <w:r w:rsidR="0016686A">
        <w:t>official’s</w:t>
      </w:r>
      <w:r>
        <w:t xml:space="preserve"> locker</w:t>
      </w:r>
      <w:r w:rsidR="0016686A">
        <w:t xml:space="preserve"> </w:t>
      </w:r>
      <w:r>
        <w:t>rooms that can accommodate up to 6 people each, with shower/toilet facilities.</w:t>
      </w:r>
    </w:p>
    <w:p w14:paraId="27D7313C" w14:textId="77777777" w:rsidR="0049748B" w:rsidRDefault="0049748B" w:rsidP="0016686A">
      <w:pPr>
        <w:pStyle w:val="ListParagraph"/>
        <w:numPr>
          <w:ilvl w:val="1"/>
          <w:numId w:val="30"/>
        </w:numPr>
        <w:contextualSpacing w:val="0"/>
      </w:pPr>
      <w:r>
        <w:t>Visible scoreboard</w:t>
      </w:r>
    </w:p>
    <w:p w14:paraId="058885EB" w14:textId="77777777" w:rsidR="0049748B" w:rsidRDefault="0049748B" w:rsidP="0016686A">
      <w:pPr>
        <w:pStyle w:val="ListParagraph"/>
        <w:numPr>
          <w:ilvl w:val="1"/>
          <w:numId w:val="30"/>
        </w:numPr>
        <w:contextualSpacing w:val="0"/>
      </w:pPr>
      <w:r>
        <w:t>Athletic Training facility</w:t>
      </w:r>
    </w:p>
    <w:p w14:paraId="618647E9" w14:textId="77777777" w:rsidR="0049748B" w:rsidRDefault="0049748B" w:rsidP="0016686A">
      <w:pPr>
        <w:pStyle w:val="ListParagraph"/>
        <w:numPr>
          <w:ilvl w:val="1"/>
          <w:numId w:val="30"/>
        </w:numPr>
        <w:contextualSpacing w:val="0"/>
      </w:pPr>
      <w:r>
        <w:t>Hospitality area for administrators and coaches.  (can be a tented location if needed)</w:t>
      </w:r>
    </w:p>
    <w:p w14:paraId="778190AE" w14:textId="77777777" w:rsidR="0049748B" w:rsidRDefault="0049748B" w:rsidP="0016686A">
      <w:pPr>
        <w:pStyle w:val="ListParagraph"/>
        <w:numPr>
          <w:ilvl w:val="1"/>
          <w:numId w:val="30"/>
        </w:numPr>
        <w:contextualSpacing w:val="0"/>
      </w:pPr>
      <w:r>
        <w:t>Filming area and scouting location for teams, this is typically in the stands.</w:t>
      </w:r>
    </w:p>
    <w:p w14:paraId="409857A6" w14:textId="33E7718C" w:rsidR="0049748B" w:rsidRDefault="0049748B" w:rsidP="0016686A">
      <w:pPr>
        <w:pStyle w:val="ListParagraph"/>
        <w:numPr>
          <w:ilvl w:val="1"/>
          <w:numId w:val="30"/>
        </w:numPr>
        <w:contextualSpacing w:val="0"/>
      </w:pPr>
      <w:r>
        <w:t>Video review location</w:t>
      </w:r>
    </w:p>
    <w:p w14:paraId="2F675FA3" w14:textId="77777777" w:rsidR="0049748B" w:rsidRDefault="0049748B" w:rsidP="0016686A">
      <w:pPr>
        <w:pStyle w:val="ListParagraph"/>
        <w:numPr>
          <w:ilvl w:val="1"/>
          <w:numId w:val="30"/>
        </w:numPr>
        <w:contextualSpacing w:val="0"/>
      </w:pPr>
      <w:r>
        <w:t>Seating for a minimum of 1,000 people with permanent restrooms, ticket booths, concession stands.</w:t>
      </w:r>
    </w:p>
    <w:p w14:paraId="2BCCAC02" w14:textId="5F1285E4" w:rsidR="0049748B" w:rsidRDefault="0049748B" w:rsidP="0016686A">
      <w:pPr>
        <w:pStyle w:val="ListParagraph"/>
        <w:numPr>
          <w:ilvl w:val="1"/>
          <w:numId w:val="30"/>
        </w:numPr>
        <w:contextualSpacing w:val="0"/>
      </w:pPr>
      <w:r>
        <w:t>150</w:t>
      </w:r>
      <w:r w:rsidR="0016686A">
        <w:t>-</w:t>
      </w:r>
      <w:r>
        <w:t>foot candle lighting level</w:t>
      </w:r>
    </w:p>
    <w:p w14:paraId="65EFA09E" w14:textId="77777777" w:rsidR="0049748B" w:rsidRDefault="0049748B" w:rsidP="0016686A">
      <w:pPr>
        <w:pStyle w:val="ListParagraph"/>
        <w:numPr>
          <w:ilvl w:val="1"/>
          <w:numId w:val="30"/>
        </w:numPr>
        <w:contextualSpacing w:val="0"/>
      </w:pPr>
      <w:r>
        <w:t>Enclosed press box for minimum of 20 people, with two separate radio booths and a separate broadcast booth.</w:t>
      </w:r>
    </w:p>
    <w:p w14:paraId="34F1A9B6" w14:textId="77777777" w:rsidR="0049748B" w:rsidRDefault="0049748B" w:rsidP="0016686A">
      <w:pPr>
        <w:pStyle w:val="ListParagraph"/>
        <w:numPr>
          <w:ilvl w:val="1"/>
          <w:numId w:val="30"/>
        </w:numPr>
        <w:contextualSpacing w:val="0"/>
      </w:pPr>
      <w:r>
        <w:t>Media work room adjacent to the field.</w:t>
      </w:r>
    </w:p>
    <w:p w14:paraId="36087C91" w14:textId="77777777" w:rsidR="0049748B" w:rsidRDefault="0049748B" w:rsidP="0016686A">
      <w:pPr>
        <w:pStyle w:val="ListParagraph"/>
        <w:numPr>
          <w:ilvl w:val="1"/>
          <w:numId w:val="30"/>
        </w:numPr>
        <w:contextualSpacing w:val="0"/>
      </w:pPr>
      <w:r>
        <w:t>Wired and wireless internet.</w:t>
      </w:r>
    </w:p>
    <w:p w14:paraId="7E9F8B28" w14:textId="77777777" w:rsidR="0049748B" w:rsidRDefault="0049748B" w:rsidP="0016686A">
      <w:pPr>
        <w:pStyle w:val="ListParagraph"/>
        <w:numPr>
          <w:ilvl w:val="1"/>
          <w:numId w:val="30"/>
        </w:numPr>
        <w:contextualSpacing w:val="0"/>
      </w:pPr>
      <w:r>
        <w:t xml:space="preserve">Minimum of two, </w:t>
      </w:r>
      <w:proofErr w:type="gramStart"/>
      <w:r>
        <w:t>200 amp</w:t>
      </w:r>
      <w:proofErr w:type="gramEnd"/>
      <w:r>
        <w:t xml:space="preserve"> 3phase disconnects for linear TV power.</w:t>
      </w:r>
    </w:p>
    <w:p w14:paraId="49AA7E7C" w14:textId="77777777" w:rsidR="0049748B" w:rsidRDefault="0049748B" w:rsidP="0049748B"/>
    <w:p w14:paraId="2CC325C0" w14:textId="27918684" w:rsidR="0049748B" w:rsidRDefault="0049748B" w:rsidP="0016686A">
      <w:pPr>
        <w:ind w:firstLine="720"/>
      </w:pPr>
      <w:r w:rsidRPr="0016686A">
        <w:rPr>
          <w:i/>
          <w:iCs/>
        </w:rPr>
        <w:t>Track</w:t>
      </w:r>
      <w:r w:rsidR="0016686A">
        <w:t>: (</w:t>
      </w:r>
      <w:r>
        <w:t>general items outside the specific nature of the actual track and throwing areas</w:t>
      </w:r>
      <w:r w:rsidR="0016686A">
        <w:t>)</w:t>
      </w:r>
    </w:p>
    <w:p w14:paraId="558C1442" w14:textId="77777777" w:rsidR="0049748B" w:rsidRDefault="0049748B" w:rsidP="0016686A">
      <w:pPr>
        <w:pStyle w:val="ListParagraph"/>
        <w:numPr>
          <w:ilvl w:val="1"/>
          <w:numId w:val="30"/>
        </w:numPr>
        <w:contextualSpacing w:val="0"/>
      </w:pPr>
      <w:r>
        <w:t>Track must be lighted</w:t>
      </w:r>
    </w:p>
    <w:p w14:paraId="79F21C30" w14:textId="77777777" w:rsidR="0049748B" w:rsidRDefault="0049748B" w:rsidP="0016686A">
      <w:pPr>
        <w:pStyle w:val="ListParagraph"/>
        <w:numPr>
          <w:ilvl w:val="1"/>
          <w:numId w:val="30"/>
        </w:numPr>
        <w:contextualSpacing w:val="0"/>
      </w:pPr>
      <w:r>
        <w:t>Seating for minimum of 1,500</w:t>
      </w:r>
    </w:p>
    <w:p w14:paraId="58305313" w14:textId="77777777" w:rsidR="0049748B" w:rsidRDefault="0049748B" w:rsidP="0016686A">
      <w:pPr>
        <w:pStyle w:val="ListParagraph"/>
        <w:numPr>
          <w:ilvl w:val="1"/>
          <w:numId w:val="30"/>
        </w:numPr>
        <w:contextualSpacing w:val="0"/>
      </w:pPr>
      <w:r>
        <w:t>Visible main scoreboard</w:t>
      </w:r>
    </w:p>
    <w:p w14:paraId="50EFE0A2" w14:textId="77777777" w:rsidR="0049748B" w:rsidRDefault="0049748B" w:rsidP="0016686A">
      <w:pPr>
        <w:pStyle w:val="ListParagraph"/>
        <w:numPr>
          <w:ilvl w:val="1"/>
          <w:numId w:val="30"/>
        </w:numPr>
        <w:contextualSpacing w:val="0"/>
      </w:pPr>
      <w:r>
        <w:t>Meeting space for 80 people close to the competition site the day before the championship</w:t>
      </w:r>
    </w:p>
    <w:p w14:paraId="1D8993CD" w14:textId="77777777" w:rsidR="0049748B" w:rsidRDefault="0049748B" w:rsidP="0016686A">
      <w:pPr>
        <w:pStyle w:val="ListParagraph"/>
        <w:numPr>
          <w:ilvl w:val="1"/>
          <w:numId w:val="30"/>
        </w:numPr>
        <w:contextualSpacing w:val="0"/>
      </w:pPr>
      <w:r>
        <w:t>Hospitality space for 75 people that has a view of track for administrators and coaches.</w:t>
      </w:r>
    </w:p>
    <w:p w14:paraId="41F7D6FF" w14:textId="77777777" w:rsidR="0049748B" w:rsidRDefault="0049748B" w:rsidP="0016686A">
      <w:pPr>
        <w:pStyle w:val="ListParagraph"/>
        <w:numPr>
          <w:ilvl w:val="1"/>
          <w:numId w:val="30"/>
        </w:numPr>
        <w:contextualSpacing w:val="0"/>
      </w:pPr>
      <w:r>
        <w:lastRenderedPageBreak/>
        <w:t>Dedicated space for 75 people for officials and workers (can be tented)</w:t>
      </w:r>
    </w:p>
    <w:p w14:paraId="5BFFBEF7" w14:textId="77777777" w:rsidR="0049748B" w:rsidRDefault="0049748B" w:rsidP="0016686A">
      <w:pPr>
        <w:pStyle w:val="ListParagraph"/>
        <w:numPr>
          <w:ilvl w:val="1"/>
          <w:numId w:val="30"/>
        </w:numPr>
        <w:contextualSpacing w:val="0"/>
      </w:pPr>
      <w:r>
        <w:t>Area for an athlete village, 20 spaces large enough for a 10 x 10 tent and also a larger tent for student-athlete hospitality.  Should have a view of the track.</w:t>
      </w:r>
    </w:p>
    <w:p w14:paraId="7D4DEAC2" w14:textId="14E22DA1" w:rsidR="0049748B" w:rsidRDefault="0049748B" w:rsidP="0049748B"/>
    <w:p w14:paraId="43FD2B64" w14:textId="3A2163D6" w:rsidR="0016686A" w:rsidRPr="0016686A" w:rsidRDefault="0016686A" w:rsidP="0016686A">
      <w:pPr>
        <w:ind w:left="720"/>
        <w:rPr>
          <w:i/>
          <w:iCs/>
        </w:rPr>
      </w:pPr>
      <w:r w:rsidRPr="0016686A">
        <w:rPr>
          <w:i/>
          <w:iCs/>
        </w:rPr>
        <w:t>La</w:t>
      </w:r>
      <w:r w:rsidR="009416BF">
        <w:rPr>
          <w:i/>
          <w:iCs/>
        </w:rPr>
        <w:t>c</w:t>
      </w:r>
      <w:r w:rsidRPr="0016686A">
        <w:rPr>
          <w:i/>
          <w:iCs/>
        </w:rPr>
        <w:t>rosse:</w:t>
      </w:r>
    </w:p>
    <w:p w14:paraId="2DD90C3B" w14:textId="48C48C6B" w:rsidR="0016686A" w:rsidRDefault="0016686A" w:rsidP="0016686A">
      <w:pPr>
        <w:pStyle w:val="ListParagraph"/>
        <w:numPr>
          <w:ilvl w:val="1"/>
          <w:numId w:val="30"/>
        </w:numPr>
        <w:contextualSpacing w:val="0"/>
      </w:pPr>
      <w:r>
        <w:t xml:space="preserve">Men’s </w:t>
      </w:r>
      <w:r w:rsidR="009416BF">
        <w:t>Lacrosse</w:t>
      </w:r>
      <w:r>
        <w:t xml:space="preserve"> does not have a conference championship, but the women’s specifications are similar to soccer except the locker rooms need to be larger.</w:t>
      </w:r>
    </w:p>
    <w:p w14:paraId="53959DF1" w14:textId="77777777" w:rsidR="0016686A" w:rsidRDefault="0016686A" w:rsidP="0016686A">
      <w:pPr>
        <w:ind w:left="720"/>
      </w:pPr>
    </w:p>
    <w:p w14:paraId="3A64A8B9" w14:textId="33568B82" w:rsidR="00F33EF6" w:rsidRPr="00F33EF6" w:rsidRDefault="00F33EF6">
      <w:pPr>
        <w:rPr>
          <w:b/>
          <w:bCs/>
        </w:rPr>
      </w:pPr>
      <w:r w:rsidRPr="00F33EF6">
        <w:rPr>
          <w:b/>
          <w:bCs/>
        </w:rPr>
        <w:t>Conclusions:</w:t>
      </w:r>
    </w:p>
    <w:p w14:paraId="29CB84AB" w14:textId="75DCD664" w:rsidR="00AA4601" w:rsidRDefault="00AA4601" w:rsidP="00EC64FF">
      <w:pPr>
        <w:pStyle w:val="ListParagraph"/>
        <w:numPr>
          <w:ilvl w:val="0"/>
          <w:numId w:val="26"/>
        </w:numPr>
      </w:pPr>
      <w:r>
        <w:t xml:space="preserve">It is recommended that the university plan to demolish the existing Cessna </w:t>
      </w:r>
      <w:r w:rsidR="00696BF8">
        <w:t>S</w:t>
      </w:r>
      <w:r>
        <w:t xml:space="preserve">tadium and build a new multi-sport stadium to house track &amp; field events as well as soccer </w:t>
      </w:r>
      <w:r w:rsidR="009416BF">
        <w:t>and</w:t>
      </w:r>
      <w:r>
        <w:t xml:space="preserve"> lacrosse. Although the soccer and lacrosse fan experience would be preferred with a facility dedicated to soccer/lacrosse, the restrictions of the site between Koch Arena (and the new Student Athlete Center) and Devlin Hall and between 21</w:t>
      </w:r>
      <w:r w:rsidRPr="00AA4601">
        <w:rPr>
          <w:vertAlign w:val="superscript"/>
        </w:rPr>
        <w:t>st</w:t>
      </w:r>
      <w:r>
        <w:t xml:space="preserve"> Street and Perimeter Road does not allow for two separate facilities.  The existing track will need to be reconfigured (widened) to allow for soccer and lacrosse events.</w:t>
      </w:r>
    </w:p>
    <w:p w14:paraId="55631CF7" w14:textId="4BF8FB3F" w:rsidR="00EC64FF" w:rsidRDefault="00EC64FF" w:rsidP="00EC64FF">
      <w:pPr>
        <w:pStyle w:val="ListParagraph"/>
        <w:numPr>
          <w:ilvl w:val="0"/>
          <w:numId w:val="26"/>
        </w:numPr>
      </w:pPr>
      <w:r>
        <w:t>The Sub-committee recommends that the university wait to proceed with demolition of the stadium until a plan for the new stadium is finalized and project funds are raised.</w:t>
      </w:r>
    </w:p>
    <w:p w14:paraId="1A32BFB0" w14:textId="7C6AD9DE" w:rsidR="00F33EF6" w:rsidRDefault="00EC64FF" w:rsidP="00EC64FF">
      <w:pPr>
        <w:pStyle w:val="ListParagraph"/>
        <w:numPr>
          <w:ilvl w:val="0"/>
          <w:numId w:val="26"/>
        </w:numPr>
      </w:pPr>
      <w:r>
        <w:t>The Sub-committee feels that the Kansas State Track meet is an important event for Wichita State University and the City of Wichita.  We recommend that WSU explore partnership opportunities with the city to keep the home of the event at Wichita State University in the future.  We will need to ensure that the seating capacity of any new facility is sufficient for this event (either entirely with permanent seating or supplementing the permanent seating capacity with temporary bleachers).</w:t>
      </w:r>
    </w:p>
    <w:p w14:paraId="3B8D0BEF" w14:textId="301AE07B" w:rsidR="00EC64FF" w:rsidRDefault="00EC64FF" w:rsidP="00EC64FF">
      <w:pPr>
        <w:pStyle w:val="ListParagraph"/>
        <w:numPr>
          <w:ilvl w:val="0"/>
          <w:numId w:val="26"/>
        </w:numPr>
      </w:pPr>
      <w:r>
        <w:t xml:space="preserve">If soccer and/or lacrosse events will be held at the stadium, additional team support areas (locker rooms, team rooms, coaching offices, </w:t>
      </w:r>
      <w:proofErr w:type="spellStart"/>
      <w:r>
        <w:t>etc</w:t>
      </w:r>
      <w:proofErr w:type="spellEnd"/>
      <w:r>
        <w:t>) will also be required – either as part of the new facility or as an addition to the new Student Athlete Center.  Planning will also be needed for additional practice fields as all three sports will not be able to use the stadium for practice at the same time and practice hours are limited due to academic schedules of the student athletes.</w:t>
      </w:r>
    </w:p>
    <w:p w14:paraId="00298779" w14:textId="77777777" w:rsidR="00F33EF6" w:rsidRDefault="00F33EF6"/>
    <w:p w14:paraId="0E621553" w14:textId="643C6FB2" w:rsidR="00421C20" w:rsidRPr="00421C20" w:rsidRDefault="00421C20">
      <w:pPr>
        <w:rPr>
          <w:b/>
          <w:bCs/>
        </w:rPr>
      </w:pPr>
      <w:r w:rsidRPr="00421C20">
        <w:rPr>
          <w:b/>
          <w:bCs/>
        </w:rPr>
        <w:t>Recommended Next Steps:</w:t>
      </w:r>
    </w:p>
    <w:p w14:paraId="211B42EE" w14:textId="59F3DF19" w:rsidR="00421C20" w:rsidRDefault="00421C20" w:rsidP="00421C20">
      <w:pPr>
        <w:pStyle w:val="ListParagraph"/>
        <w:numPr>
          <w:ilvl w:val="0"/>
          <w:numId w:val="24"/>
        </w:numPr>
      </w:pPr>
      <w:r>
        <w:t>Engage architect specializing in athletic facilities to create a conceptual plan for a multi-sport facility to replace Cessna Stadium.  The deliverable will be a plan for the phas</w:t>
      </w:r>
      <w:r w:rsidR="00F33EF6">
        <w:t>ed</w:t>
      </w:r>
      <w:r>
        <w:t xml:space="preserve"> removal of the east and west stadium stands, </w:t>
      </w:r>
      <w:r w:rsidR="00F33EF6">
        <w:t xml:space="preserve">widening of track and playing field area to accommodate a regulation soccer and lacrosse field, </w:t>
      </w:r>
      <w:r w:rsidR="000E1CFA">
        <w:t xml:space="preserve">a </w:t>
      </w:r>
      <w:r>
        <w:t>new</w:t>
      </w:r>
      <w:r w:rsidR="000E1CFA">
        <w:t xml:space="preserve"> facility to house</w:t>
      </w:r>
      <w:r>
        <w:t xml:space="preserve"> stadium</w:t>
      </w:r>
      <w:r w:rsidR="000E1CFA">
        <w:t xml:space="preserve"> seating</w:t>
      </w:r>
      <w:r>
        <w:t>/press box/ticketing area/restroom</w:t>
      </w:r>
      <w:r w:rsidR="000E1CFA">
        <w:t>s/support area/locker rooms/marching band practice and instrument storage room</w:t>
      </w:r>
      <w:r w:rsidR="00F33EF6">
        <w:t>, as well as an anticipated project budget and timeline.</w:t>
      </w:r>
    </w:p>
    <w:p w14:paraId="1FA0BE2E" w14:textId="2907E5D5" w:rsidR="000E1CFA" w:rsidRDefault="00F33EF6" w:rsidP="00421C20">
      <w:pPr>
        <w:pStyle w:val="ListParagraph"/>
        <w:numPr>
          <w:ilvl w:val="0"/>
          <w:numId w:val="24"/>
        </w:numPr>
      </w:pPr>
      <w:r>
        <w:t>Ensure that the existing</w:t>
      </w:r>
      <w:r w:rsidR="000E1CFA">
        <w:t xml:space="preserve"> facility</w:t>
      </w:r>
      <w:r>
        <w:t xml:space="preserve"> can continue to be used </w:t>
      </w:r>
      <w:r w:rsidR="000E1CFA">
        <w:t xml:space="preserve">for track &amp; field events </w:t>
      </w:r>
      <w:r w:rsidR="00AA4601">
        <w:t xml:space="preserve">throughout the design/fundraising/construction process </w:t>
      </w:r>
      <w:r w:rsidR="000E1CFA">
        <w:t>(including the</w:t>
      </w:r>
      <w:r w:rsidR="00AA4601">
        <w:t xml:space="preserve"> ability to continue to hold the</w:t>
      </w:r>
      <w:r w:rsidR="000E1CFA">
        <w:t xml:space="preserve"> Kansas State </w:t>
      </w:r>
      <w:r w:rsidR="000D38AD">
        <w:t xml:space="preserve">High School </w:t>
      </w:r>
      <w:r w:rsidR="000E1CFA">
        <w:t>Track</w:t>
      </w:r>
      <w:r w:rsidR="000D38AD">
        <w:t xml:space="preserve"> &amp; Field Championships</w:t>
      </w:r>
      <w:r w:rsidR="000E1CFA">
        <w:t>)</w:t>
      </w:r>
    </w:p>
    <w:p w14:paraId="7D95D933" w14:textId="333C8C3B" w:rsidR="00421C20" w:rsidRDefault="00421C20" w:rsidP="00421C20">
      <w:pPr>
        <w:pStyle w:val="ListParagraph"/>
        <w:numPr>
          <w:ilvl w:val="0"/>
          <w:numId w:val="24"/>
        </w:numPr>
      </w:pPr>
      <w:r>
        <w:t xml:space="preserve">Maintain Cessna Stadium Sub-Committee as advisory/working group </w:t>
      </w:r>
      <w:r w:rsidR="000E1CFA">
        <w:t>during the planning process</w:t>
      </w:r>
    </w:p>
    <w:p w14:paraId="34DC7A04" w14:textId="0941C958" w:rsidR="00A1027C" w:rsidRDefault="00A1027C">
      <w:r>
        <w:br w:type="page"/>
      </w:r>
    </w:p>
    <w:p w14:paraId="0E8A99AE" w14:textId="052DEC11" w:rsidR="003425AE" w:rsidRPr="00A1027C" w:rsidRDefault="003425AE" w:rsidP="003425AE">
      <w:pPr>
        <w:rPr>
          <w:b/>
          <w:bCs/>
        </w:rPr>
      </w:pPr>
      <w:r>
        <w:rPr>
          <w:b/>
          <w:bCs/>
        </w:rPr>
        <w:lastRenderedPageBreak/>
        <w:t>Appendix A</w:t>
      </w:r>
      <w:r w:rsidRPr="00A1027C">
        <w:rPr>
          <w:b/>
          <w:bCs/>
        </w:rPr>
        <w:t>:</w:t>
      </w:r>
    </w:p>
    <w:p w14:paraId="3BD5D8EF" w14:textId="64A8228E" w:rsidR="00A1027C" w:rsidRDefault="00A1027C" w:rsidP="003425AE"/>
    <w:p w14:paraId="0FB3A8B2" w14:textId="77777777" w:rsidR="003425AE" w:rsidRPr="003425AE" w:rsidRDefault="003425AE" w:rsidP="003425AE">
      <w:pPr>
        <w:spacing w:before="100" w:beforeAutospacing="1" w:after="100" w:afterAutospacing="1"/>
        <w:contextualSpacing/>
        <w:mirrorIndents/>
        <w:rPr>
          <w:b/>
          <w:u w:val="single"/>
        </w:rPr>
      </w:pPr>
      <w:r w:rsidRPr="003425AE">
        <w:rPr>
          <w:b/>
          <w:u w:val="single"/>
        </w:rPr>
        <w:t>AMERICAN</w:t>
      </w:r>
    </w:p>
    <w:p w14:paraId="7A5B5CF9" w14:textId="77777777" w:rsidR="003425AE" w:rsidRDefault="003425AE" w:rsidP="003425AE">
      <w:pPr>
        <w:spacing w:before="100" w:beforeAutospacing="1" w:after="100" w:afterAutospacing="1"/>
        <w:contextualSpacing/>
        <w:mirrorIndents/>
      </w:pPr>
      <w:r>
        <w:t>Cincinnati – Combined Track and Field/Soccer</w:t>
      </w:r>
    </w:p>
    <w:p w14:paraId="1E0AB206" w14:textId="77777777" w:rsidR="003425AE" w:rsidRDefault="00295F2C" w:rsidP="003425AE">
      <w:pPr>
        <w:spacing w:before="100" w:beforeAutospacing="1" w:after="100" w:afterAutospacing="1"/>
        <w:contextualSpacing/>
        <w:mirrorIndents/>
      </w:pPr>
      <w:hyperlink r:id="rId8" w:history="1">
        <w:r w:rsidR="003425AE" w:rsidRPr="00712F57">
          <w:rPr>
            <w:rStyle w:val="Hyperlink"/>
          </w:rPr>
          <w:t>https://gobearcats.com/sports/2017/6/11/facilities-gettler-stadium-html.aspx</w:t>
        </w:r>
      </w:hyperlink>
    </w:p>
    <w:p w14:paraId="1B5C4382" w14:textId="77777777" w:rsidR="003425AE" w:rsidRDefault="003425AE" w:rsidP="003425AE">
      <w:pPr>
        <w:spacing w:before="100" w:beforeAutospacing="1" w:after="100" w:afterAutospacing="1"/>
        <w:contextualSpacing/>
        <w:mirrorIndents/>
      </w:pPr>
      <w:r>
        <w:t xml:space="preserve">separate la </w:t>
      </w:r>
      <w:proofErr w:type="spellStart"/>
      <w:r>
        <w:t>crosse</w:t>
      </w:r>
      <w:proofErr w:type="spellEnd"/>
      <w:r>
        <w:t xml:space="preserve"> - </w:t>
      </w:r>
      <w:hyperlink r:id="rId9" w:history="1">
        <w:r w:rsidRPr="00712F57">
          <w:rPr>
            <w:rStyle w:val="Hyperlink"/>
          </w:rPr>
          <w:t>https://gobearcats.com/sports/2017/6/11/facilities-sheakley-html.aspx</w:t>
        </w:r>
      </w:hyperlink>
    </w:p>
    <w:p w14:paraId="3D9695F6" w14:textId="77777777" w:rsidR="003425AE" w:rsidRDefault="003425AE" w:rsidP="003425AE">
      <w:pPr>
        <w:spacing w:before="100" w:beforeAutospacing="1" w:after="100" w:afterAutospacing="1"/>
        <w:contextualSpacing/>
        <w:mirrorIndents/>
      </w:pPr>
    </w:p>
    <w:p w14:paraId="5503DFFF" w14:textId="4556165B" w:rsidR="003425AE" w:rsidRDefault="003425AE" w:rsidP="003425AE">
      <w:pPr>
        <w:spacing w:before="100" w:beforeAutospacing="1" w:after="100" w:afterAutospacing="1"/>
        <w:contextualSpacing/>
        <w:mirrorIndents/>
      </w:pPr>
      <w:r>
        <w:t xml:space="preserve">ECU – </w:t>
      </w:r>
      <w:r w:rsidR="00696BF8">
        <w:t>Stand-</w:t>
      </w:r>
      <w:proofErr w:type="spellStart"/>
      <w:r w:rsidR="00696BF8">
        <w:t>alone</w:t>
      </w:r>
      <w:r>
        <w:t>track</w:t>
      </w:r>
      <w:proofErr w:type="spellEnd"/>
      <w:r>
        <w:t xml:space="preserve"> - </w:t>
      </w:r>
      <w:hyperlink r:id="rId10" w:history="1">
        <w:r w:rsidRPr="00712F57">
          <w:rPr>
            <w:rStyle w:val="Hyperlink"/>
          </w:rPr>
          <w:t>https://ecupirates.com/facilities/bate-foundation-track-field-facility/2</w:t>
        </w:r>
      </w:hyperlink>
    </w:p>
    <w:p w14:paraId="10B52D7B" w14:textId="77777777" w:rsidR="003425AE" w:rsidRDefault="003425AE" w:rsidP="003425AE">
      <w:pPr>
        <w:spacing w:before="100" w:beforeAutospacing="1" w:after="100" w:afterAutospacing="1"/>
        <w:contextualSpacing/>
        <w:mirrorIndents/>
      </w:pPr>
      <w:r>
        <w:t xml:space="preserve">Soccer/La Crosse - </w:t>
      </w:r>
      <w:hyperlink r:id="rId11" w:history="1">
        <w:r w:rsidRPr="00712F57">
          <w:rPr>
            <w:rStyle w:val="Hyperlink"/>
          </w:rPr>
          <w:t>https://ecupirates.com/facilities/johnson-stadium/10</w:t>
        </w:r>
      </w:hyperlink>
    </w:p>
    <w:p w14:paraId="119E741F" w14:textId="77777777" w:rsidR="003425AE" w:rsidRDefault="003425AE" w:rsidP="003425AE">
      <w:pPr>
        <w:spacing w:before="100" w:beforeAutospacing="1" w:after="100" w:afterAutospacing="1"/>
        <w:contextualSpacing/>
        <w:mirrorIndents/>
      </w:pPr>
    </w:p>
    <w:p w14:paraId="06D971BA" w14:textId="378C3BD5" w:rsidR="003425AE" w:rsidRDefault="003425AE" w:rsidP="003425AE">
      <w:pPr>
        <w:spacing w:before="100" w:beforeAutospacing="1" w:after="100" w:afterAutospacing="1"/>
        <w:contextualSpacing/>
        <w:mirrorIndents/>
        <w:rPr>
          <w:rStyle w:val="Hyperlink"/>
        </w:rPr>
      </w:pPr>
      <w:r>
        <w:t xml:space="preserve">Houston – combined soccer/track - </w:t>
      </w:r>
      <w:hyperlink r:id="rId12" w:history="1">
        <w:r w:rsidRPr="00712F57">
          <w:rPr>
            <w:rStyle w:val="Hyperlink"/>
          </w:rPr>
          <w:t>https://uhcougars.com/sports/2018/6/12/facilities-tellez-html.aspx</w:t>
        </w:r>
      </w:hyperlink>
    </w:p>
    <w:p w14:paraId="19E0374B" w14:textId="77777777" w:rsidR="003425AE" w:rsidRDefault="003425AE" w:rsidP="003425AE">
      <w:pPr>
        <w:spacing w:before="100" w:beforeAutospacing="1" w:after="100" w:afterAutospacing="1"/>
        <w:contextualSpacing/>
        <w:mirrorIndents/>
      </w:pPr>
    </w:p>
    <w:p w14:paraId="5EECA357" w14:textId="77777777" w:rsidR="003425AE" w:rsidRDefault="003425AE" w:rsidP="003425AE">
      <w:pPr>
        <w:spacing w:before="100" w:beforeAutospacing="1" w:after="100" w:afterAutospacing="1"/>
        <w:contextualSpacing/>
        <w:mirrorIndents/>
      </w:pPr>
      <w:r>
        <w:t xml:space="preserve">Memphis – combine soccer/Track - </w:t>
      </w:r>
      <w:hyperlink r:id="rId13" w:history="1">
        <w:r w:rsidRPr="00712F57">
          <w:rPr>
            <w:rStyle w:val="Hyperlink"/>
          </w:rPr>
          <w:t>https://gotigersgo.com/facilities/?id=12&amp;path=mtrack</w:t>
        </w:r>
      </w:hyperlink>
    </w:p>
    <w:p w14:paraId="37433857" w14:textId="77777777" w:rsidR="003425AE" w:rsidRDefault="00295F2C" w:rsidP="003425AE">
      <w:pPr>
        <w:spacing w:before="100" w:beforeAutospacing="1" w:after="100" w:afterAutospacing="1"/>
        <w:contextualSpacing/>
        <w:mirrorIndents/>
      </w:pPr>
      <w:hyperlink r:id="rId14" w:history="1">
        <w:r w:rsidR="003425AE" w:rsidRPr="00712F57">
          <w:rPr>
            <w:rStyle w:val="Hyperlink"/>
          </w:rPr>
          <w:t>https://gotigersgo.com/facilities/?id=27</w:t>
        </w:r>
      </w:hyperlink>
    </w:p>
    <w:p w14:paraId="28D5457D" w14:textId="77777777" w:rsidR="003425AE" w:rsidRDefault="003425AE" w:rsidP="003425AE">
      <w:pPr>
        <w:spacing w:before="100" w:beforeAutospacing="1" w:after="100" w:afterAutospacing="1"/>
        <w:contextualSpacing/>
        <w:mirrorIndents/>
      </w:pPr>
    </w:p>
    <w:p w14:paraId="18D784C2" w14:textId="77777777" w:rsidR="003425AE" w:rsidRDefault="003425AE" w:rsidP="003425AE">
      <w:pPr>
        <w:spacing w:before="100" w:beforeAutospacing="1" w:after="100" w:afterAutospacing="1"/>
        <w:contextualSpacing/>
        <w:mirrorIndents/>
      </w:pPr>
      <w:r>
        <w:t xml:space="preserve">SMU – combine soccer/Track - </w:t>
      </w:r>
      <w:hyperlink r:id="rId15" w:history="1">
        <w:r w:rsidRPr="00712F57">
          <w:rPr>
            <w:rStyle w:val="Hyperlink"/>
          </w:rPr>
          <w:t>https://smumustangs.com/facilities/westcott-field/21</w:t>
        </w:r>
      </w:hyperlink>
    </w:p>
    <w:p w14:paraId="1F0CD0BC" w14:textId="77777777" w:rsidR="003425AE" w:rsidRDefault="003425AE" w:rsidP="003425AE">
      <w:pPr>
        <w:spacing w:before="100" w:beforeAutospacing="1" w:after="100" w:afterAutospacing="1"/>
        <w:contextualSpacing/>
        <w:mirrorIndents/>
      </w:pPr>
    </w:p>
    <w:p w14:paraId="49B06FFF" w14:textId="77777777" w:rsidR="003425AE" w:rsidRDefault="003425AE" w:rsidP="003425AE">
      <w:pPr>
        <w:spacing w:before="100" w:beforeAutospacing="1" w:after="100" w:afterAutospacing="1"/>
        <w:contextualSpacing/>
        <w:mirrorIndents/>
      </w:pPr>
      <w:r>
        <w:t>Temple – combined soccer/track, combines lacrosse/field hockey</w:t>
      </w:r>
    </w:p>
    <w:p w14:paraId="10C57037" w14:textId="77777777" w:rsidR="003425AE" w:rsidRDefault="00295F2C" w:rsidP="003425AE">
      <w:pPr>
        <w:spacing w:before="100" w:beforeAutospacing="1" w:after="100" w:afterAutospacing="1"/>
        <w:contextualSpacing/>
        <w:mirrorIndents/>
      </w:pPr>
      <w:hyperlink r:id="rId16" w:history="1">
        <w:r w:rsidR="003425AE" w:rsidRPr="00712F57">
          <w:rPr>
            <w:rStyle w:val="Hyperlink"/>
          </w:rPr>
          <w:t>https://owlsports.com/sports/2018/2/9/temple-sports-complex-wsoc.aspx?id=1439</w:t>
        </w:r>
      </w:hyperlink>
    </w:p>
    <w:p w14:paraId="016EBB03" w14:textId="77777777" w:rsidR="003425AE" w:rsidRDefault="003425AE" w:rsidP="003425AE">
      <w:pPr>
        <w:spacing w:before="100" w:beforeAutospacing="1" w:after="100" w:afterAutospacing="1"/>
        <w:contextualSpacing/>
        <w:mirrorIndents/>
      </w:pPr>
    </w:p>
    <w:p w14:paraId="10090B14" w14:textId="77777777" w:rsidR="003425AE" w:rsidRDefault="003425AE" w:rsidP="003425AE">
      <w:pPr>
        <w:spacing w:before="100" w:beforeAutospacing="1" w:after="100" w:afterAutospacing="1"/>
        <w:contextualSpacing/>
        <w:mirrorIndents/>
      </w:pPr>
      <w:r>
        <w:t xml:space="preserve">Tulane – no comparable facility (only has track) </w:t>
      </w:r>
      <w:hyperlink r:id="rId17" w:history="1">
        <w:r w:rsidRPr="00712F57">
          <w:rPr>
            <w:rStyle w:val="Hyperlink"/>
          </w:rPr>
          <w:t>https://en.wikipedia.org/wiki/Danny_Thiel_Track</w:t>
        </w:r>
      </w:hyperlink>
    </w:p>
    <w:p w14:paraId="45FABF74" w14:textId="77777777" w:rsidR="003425AE" w:rsidRDefault="003425AE" w:rsidP="003425AE">
      <w:pPr>
        <w:spacing w:before="100" w:beforeAutospacing="1" w:after="100" w:afterAutospacing="1"/>
        <w:contextualSpacing/>
        <w:mirrorIndents/>
      </w:pPr>
    </w:p>
    <w:p w14:paraId="3F8FAB88" w14:textId="77777777" w:rsidR="003425AE" w:rsidRDefault="003425AE" w:rsidP="003425AE">
      <w:pPr>
        <w:spacing w:before="100" w:beforeAutospacing="1" w:after="100" w:afterAutospacing="1"/>
        <w:contextualSpacing/>
        <w:mirrorIndents/>
      </w:pPr>
      <w:r>
        <w:t xml:space="preserve">Tulsa – combined soccer/track </w:t>
      </w:r>
      <w:hyperlink r:id="rId18" w:history="1">
        <w:r w:rsidRPr="00712F57">
          <w:rPr>
            <w:rStyle w:val="Hyperlink"/>
          </w:rPr>
          <w:t>https://tulsahurricane.com/news/2015/6/5/POM_0605153052.aspx</w:t>
        </w:r>
      </w:hyperlink>
    </w:p>
    <w:p w14:paraId="05B44F3C" w14:textId="77777777" w:rsidR="003425AE" w:rsidRDefault="003425AE" w:rsidP="003425AE">
      <w:pPr>
        <w:spacing w:before="100" w:beforeAutospacing="1" w:after="100" w:afterAutospacing="1"/>
        <w:contextualSpacing/>
        <w:mirrorIndents/>
      </w:pPr>
    </w:p>
    <w:p w14:paraId="71506791" w14:textId="77777777" w:rsidR="003425AE" w:rsidRDefault="003425AE" w:rsidP="003425AE">
      <w:pPr>
        <w:spacing w:before="100" w:beforeAutospacing="1" w:after="100" w:afterAutospacing="1"/>
        <w:contextualSpacing/>
        <w:mirrorIndents/>
      </w:pPr>
      <w:r>
        <w:t xml:space="preserve">UCF – Combined soccer/track </w:t>
      </w:r>
      <w:hyperlink r:id="rId19" w:history="1">
        <w:r w:rsidRPr="00712F57">
          <w:rPr>
            <w:rStyle w:val="Hyperlink"/>
          </w:rPr>
          <w:t>https://ucfknights.com/facilities/ucf-soccer-and-track-complex/6</w:t>
        </w:r>
      </w:hyperlink>
    </w:p>
    <w:p w14:paraId="34A21D6A" w14:textId="77777777" w:rsidR="003425AE" w:rsidRDefault="003425AE" w:rsidP="003425AE">
      <w:pPr>
        <w:spacing w:before="100" w:beforeAutospacing="1" w:after="100" w:afterAutospacing="1"/>
        <w:contextualSpacing/>
        <w:mirrorIndents/>
      </w:pPr>
    </w:p>
    <w:p w14:paraId="4A4F292C" w14:textId="77777777" w:rsidR="003425AE" w:rsidRDefault="003425AE" w:rsidP="003425AE">
      <w:pPr>
        <w:spacing w:before="100" w:beforeAutospacing="1" w:after="100" w:afterAutospacing="1"/>
        <w:contextualSpacing/>
        <w:mirrorIndents/>
      </w:pPr>
      <w:r>
        <w:t xml:space="preserve">UCONN – Track/La Crosse </w:t>
      </w:r>
      <w:hyperlink r:id="rId20" w:history="1">
        <w:r w:rsidRPr="00712F57">
          <w:rPr>
            <w:rStyle w:val="Hyperlink"/>
          </w:rPr>
          <w:t>https://uconnhuskies.com/facilities/george-j-sherman-family-sports-complex/6</w:t>
        </w:r>
      </w:hyperlink>
    </w:p>
    <w:p w14:paraId="59EB69A1" w14:textId="6EC3DABC" w:rsidR="003425AE" w:rsidRDefault="00696BF8" w:rsidP="003425AE">
      <w:pPr>
        <w:spacing w:before="100" w:beforeAutospacing="1" w:after="100" w:afterAutospacing="1"/>
        <w:contextualSpacing/>
        <w:mirrorIndents/>
      </w:pPr>
      <w:r>
        <w:t xml:space="preserve">Stand-alone soccer </w:t>
      </w:r>
      <w:hyperlink r:id="rId21" w:history="1">
        <w:r w:rsidR="003425AE" w:rsidRPr="00712F57">
          <w:rPr>
            <w:rStyle w:val="Hyperlink"/>
          </w:rPr>
          <w:t>https://uconnhuskies.com/facilities/joseph-j-morrone-stadium/5</w:t>
        </w:r>
      </w:hyperlink>
    </w:p>
    <w:p w14:paraId="37402DDD" w14:textId="77777777" w:rsidR="003425AE" w:rsidRDefault="003425AE" w:rsidP="003425AE">
      <w:pPr>
        <w:spacing w:before="100" w:beforeAutospacing="1" w:after="100" w:afterAutospacing="1"/>
        <w:contextualSpacing/>
        <w:mirrorIndents/>
      </w:pPr>
    </w:p>
    <w:p w14:paraId="342C5219" w14:textId="77777777" w:rsidR="003425AE" w:rsidRDefault="003425AE" w:rsidP="003425AE">
      <w:pPr>
        <w:spacing w:before="100" w:beforeAutospacing="1" w:after="100" w:afterAutospacing="1"/>
        <w:contextualSpacing/>
        <w:mirrorIndents/>
      </w:pPr>
      <w:r>
        <w:t>USF –</w:t>
      </w:r>
    </w:p>
    <w:p w14:paraId="2356689E" w14:textId="68BB676C" w:rsidR="003425AE" w:rsidRDefault="00696BF8" w:rsidP="003425AE">
      <w:pPr>
        <w:spacing w:before="100" w:beforeAutospacing="1" w:after="100" w:afterAutospacing="1"/>
        <w:contextualSpacing/>
        <w:mirrorIndents/>
      </w:pPr>
      <w:r>
        <w:t xml:space="preserve">Stand-alone soccer </w:t>
      </w:r>
      <w:r w:rsidR="003425AE">
        <w:t xml:space="preserve">- </w:t>
      </w:r>
      <w:hyperlink r:id="rId22" w:history="1">
        <w:r w:rsidR="003425AE" w:rsidRPr="00712F57">
          <w:rPr>
            <w:rStyle w:val="Hyperlink"/>
          </w:rPr>
          <w:t>https://gousfbulls.com/sports/2012/1/4/205356020.aspx</w:t>
        </w:r>
      </w:hyperlink>
    </w:p>
    <w:p w14:paraId="44F83F94" w14:textId="640BEC1C" w:rsidR="003425AE" w:rsidRDefault="00696BF8" w:rsidP="003425AE">
      <w:pPr>
        <w:spacing w:before="100" w:beforeAutospacing="1" w:after="100" w:afterAutospacing="1"/>
        <w:contextualSpacing/>
        <w:mirrorIndents/>
      </w:pPr>
      <w:r>
        <w:t xml:space="preserve">Stand-alone </w:t>
      </w:r>
      <w:r w:rsidR="003425AE">
        <w:t xml:space="preserve">track (used to host soccer) - </w:t>
      </w:r>
      <w:hyperlink r:id="rId23" w:history="1">
        <w:r w:rsidR="003425AE" w:rsidRPr="00712F57">
          <w:rPr>
            <w:rStyle w:val="Hyperlink"/>
          </w:rPr>
          <w:t>https://gousfbulls.com/news/2005/12/12/220400</w:t>
        </w:r>
      </w:hyperlink>
    </w:p>
    <w:p w14:paraId="02ABE3DD" w14:textId="77777777" w:rsidR="003425AE" w:rsidRDefault="003425AE" w:rsidP="003425AE">
      <w:pPr>
        <w:spacing w:before="100" w:beforeAutospacing="1" w:after="100" w:afterAutospacing="1"/>
        <w:contextualSpacing/>
        <w:mirrorIndents/>
      </w:pPr>
    </w:p>
    <w:p w14:paraId="1751599F" w14:textId="77777777" w:rsidR="003425AE" w:rsidRPr="003425AE" w:rsidRDefault="003425AE" w:rsidP="003425AE">
      <w:pPr>
        <w:spacing w:before="100" w:beforeAutospacing="1" w:after="100" w:afterAutospacing="1"/>
        <w:contextualSpacing/>
        <w:mirrorIndents/>
        <w:rPr>
          <w:b/>
          <w:u w:val="single"/>
        </w:rPr>
      </w:pPr>
      <w:r w:rsidRPr="003425AE">
        <w:rPr>
          <w:b/>
          <w:u w:val="single"/>
        </w:rPr>
        <w:t>MISSOURI VALLEY</w:t>
      </w:r>
    </w:p>
    <w:p w14:paraId="26E7F56B" w14:textId="35F24E1D" w:rsidR="003425AE" w:rsidRDefault="003425AE" w:rsidP="003425AE">
      <w:pPr>
        <w:spacing w:before="100" w:beforeAutospacing="1" w:after="100" w:afterAutospacing="1"/>
        <w:contextualSpacing/>
        <w:mirrorIndents/>
      </w:pPr>
      <w:r>
        <w:t xml:space="preserve">Bradley- </w:t>
      </w:r>
      <w:r w:rsidR="00696BF8">
        <w:t xml:space="preserve">Stand-alone soccer </w:t>
      </w:r>
      <w:r>
        <w:t xml:space="preserve">- </w:t>
      </w:r>
      <w:hyperlink r:id="rId24" w:history="1">
        <w:r w:rsidRPr="00712F57">
          <w:rPr>
            <w:rStyle w:val="Hyperlink"/>
          </w:rPr>
          <w:t>https://bradleybraves.com/sports/2016/6/16/shea.aspx?id=940</w:t>
        </w:r>
      </w:hyperlink>
    </w:p>
    <w:p w14:paraId="2BBECD62" w14:textId="77777777" w:rsidR="003425AE" w:rsidRDefault="003425AE" w:rsidP="003425AE">
      <w:pPr>
        <w:spacing w:before="100" w:beforeAutospacing="1" w:after="100" w:afterAutospacing="1"/>
        <w:contextualSpacing/>
        <w:mirrorIndents/>
      </w:pPr>
      <w:r>
        <w:t>Opened in 2003, renovated site of former baseball stadium and reused portions for stands for it.  Attendance for 2019 was 650-1,300 people.</w:t>
      </w:r>
    </w:p>
    <w:p w14:paraId="51D9F554" w14:textId="77777777" w:rsidR="003425AE" w:rsidRDefault="003425AE" w:rsidP="003425AE">
      <w:pPr>
        <w:spacing w:before="100" w:beforeAutospacing="1" w:after="100" w:afterAutospacing="1"/>
        <w:contextualSpacing/>
        <w:mirrorIndents/>
      </w:pPr>
    </w:p>
    <w:p w14:paraId="31A5715B" w14:textId="77777777" w:rsidR="003425AE" w:rsidRDefault="003425AE" w:rsidP="003425AE">
      <w:pPr>
        <w:spacing w:before="100" w:beforeAutospacing="1" w:after="100" w:afterAutospacing="1"/>
        <w:contextualSpacing/>
        <w:mirrorIndents/>
      </w:pPr>
      <w:r>
        <w:t xml:space="preserve">Drake – Football/soccer/track stadium - </w:t>
      </w:r>
      <w:hyperlink r:id="rId25" w:history="1">
        <w:r w:rsidRPr="00712F57">
          <w:rPr>
            <w:rStyle w:val="Hyperlink"/>
          </w:rPr>
          <w:t>https://godrakebulldogs.com/facilities/?id=3</w:t>
        </w:r>
      </w:hyperlink>
    </w:p>
    <w:p w14:paraId="32FA81BB" w14:textId="77777777" w:rsidR="003425AE" w:rsidRDefault="003425AE" w:rsidP="003425AE">
      <w:pPr>
        <w:spacing w:before="100" w:beforeAutospacing="1" w:after="100" w:afterAutospacing="1"/>
        <w:contextualSpacing/>
        <w:mirrorIndents/>
      </w:pPr>
      <w:r>
        <w:t>Renovated in 2005 for 15 million dollars has a capacity of 14,557 with and artificial turf field.</w:t>
      </w:r>
    </w:p>
    <w:p w14:paraId="4F4FBC53" w14:textId="77777777" w:rsidR="003425AE" w:rsidRDefault="003425AE" w:rsidP="003425AE">
      <w:pPr>
        <w:spacing w:before="100" w:beforeAutospacing="1" w:after="100" w:afterAutospacing="1"/>
        <w:contextualSpacing/>
        <w:mirrorIndents/>
      </w:pPr>
      <w:r>
        <w:t xml:space="preserve">City of Des Moines soccer facility used as well - </w:t>
      </w:r>
      <w:hyperlink r:id="rId26" w:history="1">
        <w:r w:rsidRPr="00712F57">
          <w:rPr>
            <w:rStyle w:val="Hyperlink"/>
          </w:rPr>
          <w:t>https://godrakebulldogs.com/facilities/?id=2</w:t>
        </w:r>
      </w:hyperlink>
    </w:p>
    <w:p w14:paraId="40F88A61" w14:textId="77777777" w:rsidR="003425AE" w:rsidRDefault="003425AE" w:rsidP="003425AE">
      <w:pPr>
        <w:spacing w:before="100" w:beforeAutospacing="1" w:after="100" w:afterAutospacing="1"/>
        <w:contextualSpacing/>
        <w:mirrorIndents/>
      </w:pPr>
    </w:p>
    <w:p w14:paraId="19E176FE" w14:textId="77777777" w:rsidR="003425AE" w:rsidRDefault="003425AE" w:rsidP="003425AE">
      <w:pPr>
        <w:spacing w:before="100" w:beforeAutospacing="1" w:after="100" w:afterAutospacing="1"/>
        <w:contextualSpacing/>
        <w:mirrorIndents/>
      </w:pPr>
      <w:r>
        <w:t xml:space="preserve">Evansville – Soccer only - </w:t>
      </w:r>
      <w:hyperlink r:id="rId27" w:history="1">
        <w:r w:rsidRPr="00712F57">
          <w:rPr>
            <w:rStyle w:val="Hyperlink"/>
          </w:rPr>
          <w:t>https://gopurpleaces.com/sports/2007/10/22/MSOC_1022070345.aspx</w:t>
        </w:r>
      </w:hyperlink>
    </w:p>
    <w:p w14:paraId="799EBA3F" w14:textId="77777777" w:rsidR="003425AE" w:rsidRDefault="003425AE" w:rsidP="003425AE">
      <w:pPr>
        <w:spacing w:before="100" w:beforeAutospacing="1" w:after="100" w:afterAutospacing="1"/>
        <w:contextualSpacing/>
        <w:mirrorIndents/>
      </w:pPr>
      <w:r>
        <w:t xml:space="preserve">2,500 seat soccer stadium that was once the site of football before it was discontinued.  </w:t>
      </w:r>
    </w:p>
    <w:p w14:paraId="595C0A22" w14:textId="77777777" w:rsidR="003425AE" w:rsidRDefault="003425AE" w:rsidP="003425AE">
      <w:pPr>
        <w:spacing w:before="100" w:beforeAutospacing="1" w:after="100" w:afterAutospacing="1"/>
        <w:contextualSpacing/>
        <w:mirrorIndents/>
      </w:pPr>
    </w:p>
    <w:p w14:paraId="2C61B687" w14:textId="6479DA5C" w:rsidR="003425AE" w:rsidRDefault="003425AE" w:rsidP="003425AE">
      <w:pPr>
        <w:spacing w:before="100" w:beforeAutospacing="1" w:after="100" w:afterAutospacing="1"/>
        <w:contextualSpacing/>
        <w:mirrorIndents/>
      </w:pPr>
      <w:r>
        <w:lastRenderedPageBreak/>
        <w:t xml:space="preserve">Illinois State – Soccer only - </w:t>
      </w:r>
      <w:hyperlink r:id="rId28" w:history="1">
        <w:r w:rsidRPr="00712F57">
          <w:rPr>
            <w:rStyle w:val="Hyperlink"/>
          </w:rPr>
          <w:t>https://goredbirds.com/sports/2014/4/30/Facilty_adelaide.aspx?path=facilty</w:t>
        </w:r>
      </w:hyperlink>
      <w:r>
        <w:rPr>
          <w:rStyle w:val="Hyperlink"/>
        </w:rPr>
        <w:t xml:space="preserve"> </w:t>
      </w:r>
      <w:r>
        <w:t>1,000 seat soccer only stadium</w:t>
      </w:r>
    </w:p>
    <w:p w14:paraId="3BA42000" w14:textId="77777777" w:rsidR="003425AE" w:rsidRDefault="003425AE" w:rsidP="003425AE">
      <w:pPr>
        <w:spacing w:before="100" w:beforeAutospacing="1" w:after="100" w:afterAutospacing="1"/>
        <w:contextualSpacing/>
        <w:mirrorIndents/>
      </w:pPr>
    </w:p>
    <w:p w14:paraId="226C7A5E" w14:textId="77777777" w:rsidR="003425AE" w:rsidRDefault="003425AE" w:rsidP="003425AE">
      <w:pPr>
        <w:spacing w:before="100" w:beforeAutospacing="1" w:after="100" w:afterAutospacing="1"/>
        <w:contextualSpacing/>
        <w:mirrorIndents/>
      </w:pPr>
      <w:r>
        <w:t xml:space="preserve">Track and field only - </w:t>
      </w:r>
      <w:hyperlink r:id="rId29" w:history="1">
        <w:r w:rsidRPr="00712F57">
          <w:rPr>
            <w:rStyle w:val="Hyperlink"/>
          </w:rPr>
          <w:t>https://goredbirds.com/sports/2014/5/12/Facilty_track.aspx</w:t>
        </w:r>
      </w:hyperlink>
    </w:p>
    <w:p w14:paraId="369F1DDF" w14:textId="77777777" w:rsidR="003425AE" w:rsidRDefault="003425AE" w:rsidP="003425AE">
      <w:pPr>
        <w:spacing w:before="100" w:beforeAutospacing="1" w:after="100" w:afterAutospacing="1"/>
        <w:contextualSpacing/>
        <w:mirrorIndents/>
      </w:pPr>
      <w:r>
        <w:t>Little to no seating and amenities</w:t>
      </w:r>
    </w:p>
    <w:p w14:paraId="1149D6EC" w14:textId="77777777" w:rsidR="003425AE" w:rsidRDefault="003425AE" w:rsidP="003425AE">
      <w:pPr>
        <w:spacing w:before="100" w:beforeAutospacing="1" w:after="100" w:afterAutospacing="1"/>
        <w:contextualSpacing/>
        <w:mirrorIndents/>
      </w:pPr>
    </w:p>
    <w:p w14:paraId="58C6C638" w14:textId="77777777" w:rsidR="003425AE" w:rsidRDefault="003425AE" w:rsidP="003425AE">
      <w:pPr>
        <w:spacing w:before="100" w:beforeAutospacing="1" w:after="100" w:afterAutospacing="1"/>
        <w:contextualSpacing/>
        <w:mirrorIndents/>
      </w:pPr>
      <w:r>
        <w:t xml:space="preserve">Indiana State – women’s soccer uses football stadium - </w:t>
      </w:r>
      <w:hyperlink r:id="rId30" w:history="1">
        <w:r w:rsidRPr="00712F57">
          <w:rPr>
            <w:rStyle w:val="Hyperlink"/>
          </w:rPr>
          <w:t>https://gosycamores.com/facilities/memorial-stadium/5</w:t>
        </w:r>
      </w:hyperlink>
      <w:r>
        <w:t xml:space="preserve"> - capacity of 12,500.</w:t>
      </w:r>
    </w:p>
    <w:p w14:paraId="5CAF2BCF" w14:textId="77777777" w:rsidR="003425AE" w:rsidRDefault="003425AE" w:rsidP="003425AE">
      <w:pPr>
        <w:spacing w:before="100" w:beforeAutospacing="1" w:after="100" w:afterAutospacing="1"/>
        <w:contextualSpacing/>
        <w:mirrorIndents/>
      </w:pPr>
      <w:r>
        <w:t xml:space="preserve">Track and field only stadium - </w:t>
      </w:r>
      <w:hyperlink r:id="rId31" w:history="1">
        <w:r w:rsidRPr="00712F57">
          <w:rPr>
            <w:rStyle w:val="Hyperlink"/>
          </w:rPr>
          <w:t>https://gosycamores.com/facilities/gibson-track-field-complex/2</w:t>
        </w:r>
      </w:hyperlink>
    </w:p>
    <w:p w14:paraId="47307964" w14:textId="77777777" w:rsidR="003425AE" w:rsidRDefault="003425AE" w:rsidP="003425AE">
      <w:pPr>
        <w:spacing w:before="100" w:beforeAutospacing="1" w:after="100" w:afterAutospacing="1"/>
        <w:contextualSpacing/>
        <w:mirrorIndents/>
      </w:pPr>
      <w:proofErr w:type="gramStart"/>
      <w:r>
        <w:t>4.3 million dollar</w:t>
      </w:r>
      <w:proofErr w:type="gramEnd"/>
      <w:r>
        <w:t xml:space="preserve"> facility built in 2015, minimal seating.</w:t>
      </w:r>
    </w:p>
    <w:p w14:paraId="29ADDF53" w14:textId="77777777" w:rsidR="003425AE" w:rsidRDefault="003425AE" w:rsidP="003425AE">
      <w:pPr>
        <w:spacing w:before="100" w:beforeAutospacing="1" w:after="100" w:afterAutospacing="1"/>
        <w:contextualSpacing/>
        <w:mirrorIndents/>
      </w:pPr>
    </w:p>
    <w:p w14:paraId="0E5D3F82" w14:textId="77777777" w:rsidR="003425AE" w:rsidRDefault="003425AE" w:rsidP="003425AE">
      <w:pPr>
        <w:spacing w:before="100" w:beforeAutospacing="1" w:after="100" w:afterAutospacing="1"/>
        <w:contextualSpacing/>
        <w:mirrorIndents/>
      </w:pPr>
      <w:r>
        <w:t xml:space="preserve">Loyola – Chicago – soccer at a local park - </w:t>
      </w:r>
      <w:hyperlink r:id="rId32" w:history="1">
        <w:r w:rsidRPr="00712F57">
          <w:rPr>
            <w:rStyle w:val="Hyperlink"/>
          </w:rPr>
          <w:t>https://loyolaramblers.com/sports/2017/5/25/facilities-loyc-soccer-html.aspx</w:t>
        </w:r>
      </w:hyperlink>
    </w:p>
    <w:p w14:paraId="2A5A153A" w14:textId="77777777" w:rsidR="003425AE" w:rsidRDefault="003425AE" w:rsidP="003425AE">
      <w:pPr>
        <w:spacing w:before="100" w:beforeAutospacing="1" w:after="100" w:afterAutospacing="1"/>
        <w:contextualSpacing/>
        <w:mirrorIndents/>
      </w:pPr>
      <w:r>
        <w:t>1,023 seating capacity</w:t>
      </w:r>
    </w:p>
    <w:p w14:paraId="5CED11FC" w14:textId="77777777" w:rsidR="003425AE" w:rsidRDefault="003425AE" w:rsidP="003425AE">
      <w:pPr>
        <w:spacing w:before="100" w:beforeAutospacing="1" w:after="100" w:afterAutospacing="1"/>
        <w:contextualSpacing/>
        <w:mirrorIndents/>
      </w:pPr>
    </w:p>
    <w:p w14:paraId="0DD7C811" w14:textId="77777777" w:rsidR="003425AE" w:rsidRDefault="003425AE" w:rsidP="003425AE">
      <w:pPr>
        <w:spacing w:before="100" w:beforeAutospacing="1" w:after="100" w:afterAutospacing="1"/>
        <w:contextualSpacing/>
        <w:mirrorIndents/>
      </w:pPr>
      <w:r>
        <w:t xml:space="preserve">Missouri State – Soccer/Track - </w:t>
      </w:r>
      <w:hyperlink r:id="rId33" w:history="1">
        <w:r w:rsidRPr="00712F57">
          <w:rPr>
            <w:rStyle w:val="Hyperlink"/>
          </w:rPr>
          <w:t>https://missouristatebears.com/sports/2016/7/21/facilities-allison-south-html.aspx</w:t>
        </w:r>
      </w:hyperlink>
    </w:p>
    <w:p w14:paraId="2A22EDA6" w14:textId="77777777" w:rsidR="003425AE" w:rsidRDefault="003425AE" w:rsidP="003425AE">
      <w:pPr>
        <w:spacing w:before="100" w:beforeAutospacing="1" w:after="100" w:afterAutospacing="1"/>
        <w:contextualSpacing/>
        <w:mirrorIndents/>
      </w:pPr>
      <w:proofErr w:type="gramStart"/>
      <w:r>
        <w:t>1,500 seats,</w:t>
      </w:r>
      <w:proofErr w:type="gramEnd"/>
      <w:r>
        <w:t xml:space="preserve"> completed in 2014.</w:t>
      </w:r>
    </w:p>
    <w:p w14:paraId="1903B8FF" w14:textId="77777777" w:rsidR="003425AE" w:rsidRDefault="003425AE" w:rsidP="003425AE">
      <w:pPr>
        <w:spacing w:before="100" w:beforeAutospacing="1" w:after="100" w:afterAutospacing="1"/>
        <w:contextualSpacing/>
        <w:mirrorIndents/>
      </w:pPr>
    </w:p>
    <w:p w14:paraId="3EDCD140" w14:textId="77777777" w:rsidR="003425AE" w:rsidRDefault="003425AE" w:rsidP="003425AE">
      <w:pPr>
        <w:spacing w:before="100" w:beforeAutospacing="1" w:after="100" w:afterAutospacing="1"/>
        <w:contextualSpacing/>
        <w:mirrorIndents/>
      </w:pPr>
      <w:r>
        <w:t xml:space="preserve">Northern Iowa – Outdoor Track only - </w:t>
      </w:r>
      <w:hyperlink r:id="rId34" w:history="1">
        <w:r w:rsidRPr="00712F57">
          <w:rPr>
            <w:rStyle w:val="Hyperlink"/>
          </w:rPr>
          <w:t>https://unipanthers.com/facilities/mark-messersmith-outdoor-track-field-complex/13</w:t>
        </w:r>
      </w:hyperlink>
    </w:p>
    <w:p w14:paraId="38544A15" w14:textId="77777777" w:rsidR="003425AE" w:rsidRDefault="003425AE" w:rsidP="003425AE">
      <w:pPr>
        <w:spacing w:before="100" w:beforeAutospacing="1" w:after="100" w:afterAutospacing="1"/>
        <w:contextualSpacing/>
        <w:mirrorIndents/>
      </w:pPr>
      <w:r>
        <w:t>Minimal seating and amenities on site.  Soccer is played off campus.</w:t>
      </w:r>
    </w:p>
    <w:p w14:paraId="14AAEC8F" w14:textId="77777777" w:rsidR="003425AE" w:rsidRDefault="003425AE" w:rsidP="003425AE">
      <w:pPr>
        <w:spacing w:before="100" w:beforeAutospacing="1" w:after="100" w:afterAutospacing="1"/>
        <w:contextualSpacing/>
        <w:mirrorIndents/>
      </w:pPr>
    </w:p>
    <w:p w14:paraId="7C41F71F" w14:textId="77777777" w:rsidR="003425AE" w:rsidRDefault="003425AE" w:rsidP="003425AE">
      <w:pPr>
        <w:spacing w:before="100" w:beforeAutospacing="1" w:after="100" w:afterAutospacing="1"/>
        <w:contextualSpacing/>
        <w:mirrorIndents/>
      </w:pPr>
      <w:r>
        <w:t xml:space="preserve">Southern Illinois – soccer/track and field - </w:t>
      </w:r>
      <w:hyperlink r:id="rId35" w:history="1">
        <w:r w:rsidRPr="00712F57">
          <w:rPr>
            <w:rStyle w:val="Hyperlink"/>
          </w:rPr>
          <w:t>https://siusalukis.com/sports/2016/6/12/facilities-facilities-track-html.aspx</w:t>
        </w:r>
      </w:hyperlink>
    </w:p>
    <w:p w14:paraId="09B263EA" w14:textId="77777777" w:rsidR="003425AE" w:rsidRDefault="003425AE" w:rsidP="003425AE">
      <w:pPr>
        <w:spacing w:before="100" w:beforeAutospacing="1" w:after="100" w:afterAutospacing="1"/>
        <w:contextualSpacing/>
        <w:mirrorIndents/>
      </w:pPr>
      <w:r>
        <w:t xml:space="preserve">Minimal seating, </w:t>
      </w:r>
      <w:proofErr w:type="gramStart"/>
      <w:r>
        <w:t>4 million dollar</w:t>
      </w:r>
      <w:proofErr w:type="gramEnd"/>
      <w:r>
        <w:t xml:space="preserve"> project completed in 2012.</w:t>
      </w:r>
    </w:p>
    <w:p w14:paraId="1BAFC108" w14:textId="77777777" w:rsidR="003425AE" w:rsidRDefault="003425AE" w:rsidP="003425AE">
      <w:pPr>
        <w:spacing w:before="100" w:beforeAutospacing="1" w:after="100" w:afterAutospacing="1"/>
        <w:contextualSpacing/>
        <w:mirrorIndents/>
      </w:pPr>
    </w:p>
    <w:p w14:paraId="408D0C26" w14:textId="77777777" w:rsidR="003425AE" w:rsidRDefault="003425AE" w:rsidP="003425AE">
      <w:pPr>
        <w:spacing w:before="100" w:beforeAutospacing="1" w:after="100" w:afterAutospacing="1"/>
        <w:contextualSpacing/>
        <w:mirrorIndents/>
      </w:pPr>
      <w:proofErr w:type="spellStart"/>
      <w:r>
        <w:t>Valparasio</w:t>
      </w:r>
      <w:proofErr w:type="spellEnd"/>
      <w:r>
        <w:t xml:space="preserve"> – Football/soccer/track - </w:t>
      </w:r>
      <w:hyperlink r:id="rId36" w:history="1">
        <w:r w:rsidRPr="00712F57">
          <w:rPr>
            <w:rStyle w:val="Hyperlink"/>
          </w:rPr>
          <w:t>http://www.valpoathletics.com/facilities/default/</w:t>
        </w:r>
      </w:hyperlink>
    </w:p>
    <w:p w14:paraId="7E17E924" w14:textId="77777777" w:rsidR="003425AE" w:rsidRDefault="003425AE" w:rsidP="003425AE">
      <w:pPr>
        <w:spacing w:before="100" w:beforeAutospacing="1" w:after="100" w:afterAutospacing="1"/>
        <w:contextualSpacing/>
        <w:mirrorIndents/>
      </w:pPr>
      <w:r>
        <w:t>5,000 seat facility, last renovated in 2014.</w:t>
      </w:r>
    </w:p>
    <w:p w14:paraId="7657F406" w14:textId="77777777" w:rsidR="003425AE" w:rsidRDefault="003425AE" w:rsidP="003425AE">
      <w:pPr>
        <w:spacing w:before="100" w:beforeAutospacing="1" w:after="100" w:afterAutospacing="1"/>
        <w:contextualSpacing/>
        <w:mirrorIndents/>
      </w:pPr>
    </w:p>
    <w:p w14:paraId="27398464" w14:textId="77777777" w:rsidR="003425AE" w:rsidRPr="003425AE" w:rsidRDefault="003425AE" w:rsidP="003425AE">
      <w:pPr>
        <w:spacing w:before="100" w:beforeAutospacing="1" w:after="100" w:afterAutospacing="1"/>
        <w:contextualSpacing/>
        <w:mirrorIndents/>
        <w:rPr>
          <w:b/>
          <w:u w:val="single"/>
        </w:rPr>
      </w:pPr>
      <w:r w:rsidRPr="003425AE">
        <w:rPr>
          <w:b/>
          <w:u w:val="single"/>
        </w:rPr>
        <w:t>BIG 12 CONFERENCE</w:t>
      </w:r>
    </w:p>
    <w:p w14:paraId="6498ADB1" w14:textId="77777777" w:rsidR="003425AE" w:rsidRDefault="003425AE" w:rsidP="003425AE">
      <w:pPr>
        <w:spacing w:before="100" w:beforeAutospacing="1" w:after="100" w:afterAutospacing="1"/>
        <w:contextualSpacing/>
        <w:mirrorIndents/>
      </w:pPr>
      <w:r>
        <w:t xml:space="preserve">Baylor – Track only - </w:t>
      </w:r>
      <w:hyperlink r:id="rId37" w:history="1">
        <w:r w:rsidRPr="00712F57">
          <w:rPr>
            <w:rStyle w:val="Hyperlink"/>
          </w:rPr>
          <w:t>https://baylorbears.com/sports/2018/5/16/facilities-hart-html.aspx</w:t>
        </w:r>
      </w:hyperlink>
    </w:p>
    <w:p w14:paraId="504C5670" w14:textId="77777777" w:rsidR="003425AE" w:rsidRDefault="003425AE" w:rsidP="003425AE">
      <w:pPr>
        <w:spacing w:before="100" w:beforeAutospacing="1" w:after="100" w:afterAutospacing="1"/>
        <w:contextualSpacing/>
        <w:mirrorIndents/>
      </w:pPr>
      <w:r>
        <w:t>18.1 million dollars dedicated in 2014, seats 5,000</w:t>
      </w:r>
    </w:p>
    <w:p w14:paraId="1B9CD930" w14:textId="77777777" w:rsidR="003425AE" w:rsidRDefault="003425AE" w:rsidP="003425AE">
      <w:pPr>
        <w:spacing w:before="100" w:beforeAutospacing="1" w:after="100" w:afterAutospacing="1"/>
        <w:contextualSpacing/>
        <w:mirrorIndents/>
      </w:pPr>
      <w:r>
        <w:t xml:space="preserve">Soccer only - </w:t>
      </w:r>
      <w:hyperlink r:id="rId38" w:history="1">
        <w:r w:rsidRPr="00712F57">
          <w:rPr>
            <w:rStyle w:val="Hyperlink"/>
          </w:rPr>
          <w:t>https://baylorbears.com/sports/2018/5/16/facilities-loumays-html.aspx</w:t>
        </w:r>
      </w:hyperlink>
    </w:p>
    <w:p w14:paraId="6B44B963" w14:textId="77777777" w:rsidR="003425AE" w:rsidRDefault="003425AE" w:rsidP="003425AE">
      <w:pPr>
        <w:spacing w:before="100" w:beforeAutospacing="1" w:after="100" w:afterAutospacing="1"/>
        <w:contextualSpacing/>
        <w:mirrorIndents/>
      </w:pPr>
      <w:r>
        <w:t xml:space="preserve">3,000 seat soccer </w:t>
      </w:r>
      <w:proofErr w:type="gramStart"/>
      <w:r>
        <w:t>stadium</w:t>
      </w:r>
      <w:proofErr w:type="gramEnd"/>
    </w:p>
    <w:p w14:paraId="4688F896" w14:textId="77777777" w:rsidR="003425AE" w:rsidRDefault="003425AE" w:rsidP="003425AE">
      <w:pPr>
        <w:spacing w:before="100" w:beforeAutospacing="1" w:after="100" w:afterAutospacing="1"/>
        <w:contextualSpacing/>
        <w:mirrorIndents/>
      </w:pPr>
    </w:p>
    <w:p w14:paraId="0FB56272" w14:textId="77777777" w:rsidR="003425AE" w:rsidRDefault="003425AE" w:rsidP="003425AE">
      <w:pPr>
        <w:spacing w:before="100" w:beforeAutospacing="1" w:after="100" w:afterAutospacing="1"/>
        <w:contextualSpacing/>
        <w:mirrorIndents/>
      </w:pPr>
      <w:r>
        <w:t xml:space="preserve">Iowa State – soccer/track - </w:t>
      </w:r>
      <w:hyperlink r:id="rId39" w:history="1">
        <w:r w:rsidRPr="00712F57">
          <w:rPr>
            <w:rStyle w:val="Hyperlink"/>
          </w:rPr>
          <w:t>https://cyclones.com/facilities/cyclone-sports-complex-track-soccer-softball-/7</w:t>
        </w:r>
      </w:hyperlink>
    </w:p>
    <w:p w14:paraId="3C8E5B9F" w14:textId="77777777" w:rsidR="003425AE" w:rsidRDefault="003425AE" w:rsidP="003425AE">
      <w:pPr>
        <w:spacing w:before="100" w:beforeAutospacing="1" w:after="100" w:afterAutospacing="1"/>
        <w:contextualSpacing/>
        <w:mirrorIndents/>
      </w:pPr>
      <w:proofErr w:type="gramStart"/>
      <w:r>
        <w:t>13 million dollar</w:t>
      </w:r>
      <w:proofErr w:type="gramEnd"/>
      <w:r>
        <w:t xml:space="preserve"> facility (also included a softball stadium), track/soccer seating for 1,500.</w:t>
      </w:r>
    </w:p>
    <w:p w14:paraId="3C5DC30C" w14:textId="77777777" w:rsidR="003425AE" w:rsidRDefault="003425AE" w:rsidP="003425AE">
      <w:pPr>
        <w:spacing w:before="100" w:beforeAutospacing="1" w:after="100" w:afterAutospacing="1"/>
        <w:contextualSpacing/>
        <w:mirrorIndents/>
      </w:pPr>
    </w:p>
    <w:p w14:paraId="7410667E" w14:textId="77777777" w:rsidR="003425AE" w:rsidRDefault="003425AE" w:rsidP="003425AE">
      <w:pPr>
        <w:spacing w:before="100" w:beforeAutospacing="1" w:after="100" w:afterAutospacing="1"/>
        <w:contextualSpacing/>
        <w:mirrorIndents/>
      </w:pPr>
      <w:r>
        <w:t xml:space="preserve">Kansas – Rock Chalk Park – Soccer only - </w:t>
      </w:r>
      <w:hyperlink r:id="rId40" w:history="1">
        <w:r w:rsidRPr="00712F57">
          <w:rPr>
            <w:rStyle w:val="Hyperlink"/>
          </w:rPr>
          <w:t>https://kuathletics.com/facilities/soccer-complex/</w:t>
        </w:r>
      </w:hyperlink>
    </w:p>
    <w:p w14:paraId="3438E663" w14:textId="77777777" w:rsidR="003425AE" w:rsidRDefault="003425AE" w:rsidP="003425AE">
      <w:pPr>
        <w:spacing w:before="100" w:beforeAutospacing="1" w:after="100" w:afterAutospacing="1"/>
        <w:contextualSpacing/>
        <w:mirrorIndents/>
      </w:pPr>
      <w:r>
        <w:t xml:space="preserve">2,500 seat </w:t>
      </w:r>
      <w:proofErr w:type="gramStart"/>
      <w:r>
        <w:t>stadium</w:t>
      </w:r>
      <w:proofErr w:type="gramEnd"/>
      <w:r>
        <w:t xml:space="preserve"> built in 2014</w:t>
      </w:r>
    </w:p>
    <w:p w14:paraId="05EB2C20" w14:textId="77777777" w:rsidR="003425AE" w:rsidRDefault="003425AE" w:rsidP="003425AE">
      <w:pPr>
        <w:spacing w:before="100" w:beforeAutospacing="1" w:after="100" w:afterAutospacing="1"/>
        <w:contextualSpacing/>
        <w:mirrorIndents/>
      </w:pPr>
      <w:r>
        <w:t>Track and field only – 7,500 seats, 9 million built in 2014.  World Class facility.</w:t>
      </w:r>
    </w:p>
    <w:p w14:paraId="2A087808" w14:textId="77777777" w:rsidR="003425AE" w:rsidRDefault="003425AE" w:rsidP="003425AE">
      <w:pPr>
        <w:spacing w:before="100" w:beforeAutospacing="1" w:after="100" w:afterAutospacing="1"/>
        <w:contextualSpacing/>
        <w:mirrorIndents/>
      </w:pPr>
    </w:p>
    <w:p w14:paraId="21F18B6C" w14:textId="77777777" w:rsidR="003425AE" w:rsidRDefault="003425AE" w:rsidP="003425AE">
      <w:pPr>
        <w:spacing w:before="100" w:beforeAutospacing="1" w:after="100" w:afterAutospacing="1"/>
        <w:contextualSpacing/>
        <w:mirrorIndents/>
      </w:pPr>
      <w:r>
        <w:t xml:space="preserve">Kansas State – Track only - </w:t>
      </w:r>
      <w:hyperlink r:id="rId41" w:history="1">
        <w:r w:rsidRPr="00712F57">
          <w:rPr>
            <w:rStyle w:val="Hyperlink"/>
          </w:rPr>
          <w:t>https://www.kstatesports.com/sports/2015/6/24/_131476205052492599.aspx?id=206</w:t>
        </w:r>
      </w:hyperlink>
    </w:p>
    <w:p w14:paraId="4A7E70C5" w14:textId="77777777" w:rsidR="003425AE" w:rsidRDefault="003425AE" w:rsidP="003425AE">
      <w:pPr>
        <w:spacing w:before="100" w:beforeAutospacing="1" w:after="100" w:afterAutospacing="1"/>
        <w:contextualSpacing/>
        <w:mirrorIndents/>
      </w:pPr>
      <w:r>
        <w:t xml:space="preserve">3,000 seat </w:t>
      </w:r>
      <w:proofErr w:type="gramStart"/>
      <w:r>
        <w:t>stadium</w:t>
      </w:r>
      <w:proofErr w:type="gramEnd"/>
    </w:p>
    <w:p w14:paraId="6FB91ACB" w14:textId="77777777" w:rsidR="003425AE" w:rsidRDefault="003425AE" w:rsidP="003425AE">
      <w:pPr>
        <w:spacing w:before="100" w:beforeAutospacing="1" w:after="100" w:afterAutospacing="1"/>
        <w:contextualSpacing/>
        <w:mirrorIndents/>
      </w:pPr>
      <w:r>
        <w:lastRenderedPageBreak/>
        <w:t xml:space="preserve">Soccer only - </w:t>
      </w:r>
      <w:hyperlink r:id="rId42" w:history="1">
        <w:r w:rsidRPr="00712F57">
          <w:rPr>
            <w:rStyle w:val="Hyperlink"/>
          </w:rPr>
          <w:t>https://www.kstatesports.com/news/2019/12/6/soccer-buser-family-park.aspx</w:t>
        </w:r>
      </w:hyperlink>
    </w:p>
    <w:p w14:paraId="2B45C6CC" w14:textId="77777777" w:rsidR="003425AE" w:rsidRDefault="003425AE" w:rsidP="003425AE">
      <w:pPr>
        <w:spacing w:before="100" w:beforeAutospacing="1" w:after="100" w:afterAutospacing="1"/>
        <w:contextualSpacing/>
        <w:mirrorIndents/>
      </w:pPr>
      <w:r>
        <w:t>Brand new 1,400 seat stadium.</w:t>
      </w:r>
    </w:p>
    <w:p w14:paraId="2EE84D10" w14:textId="77777777" w:rsidR="003425AE" w:rsidRDefault="003425AE" w:rsidP="003425AE">
      <w:pPr>
        <w:spacing w:before="100" w:beforeAutospacing="1" w:after="100" w:afterAutospacing="1"/>
        <w:contextualSpacing/>
        <w:mirrorIndents/>
      </w:pPr>
    </w:p>
    <w:p w14:paraId="20E12732" w14:textId="77777777" w:rsidR="003425AE" w:rsidRDefault="003425AE" w:rsidP="003425AE">
      <w:pPr>
        <w:spacing w:before="100" w:beforeAutospacing="1" w:after="100" w:afterAutospacing="1"/>
        <w:contextualSpacing/>
        <w:mirrorIndents/>
      </w:pPr>
      <w:r>
        <w:t xml:space="preserve">Oklahoma – soccer only - </w:t>
      </w:r>
      <w:hyperlink r:id="rId43" w:history="1">
        <w:r w:rsidRPr="00712F57">
          <w:rPr>
            <w:rStyle w:val="Hyperlink"/>
          </w:rPr>
          <w:t>https://soonersports.com/sports/2019/8/13/208803886.aspx</w:t>
        </w:r>
      </w:hyperlink>
    </w:p>
    <w:p w14:paraId="78A96E78" w14:textId="77777777" w:rsidR="003425AE" w:rsidRDefault="003425AE" w:rsidP="003425AE">
      <w:pPr>
        <w:spacing w:before="100" w:beforeAutospacing="1" w:after="100" w:afterAutospacing="1"/>
        <w:contextualSpacing/>
        <w:mirrorIndents/>
      </w:pPr>
      <w:r>
        <w:t>Capacity unknown</w:t>
      </w:r>
    </w:p>
    <w:p w14:paraId="16FFF279" w14:textId="77777777" w:rsidR="003425AE" w:rsidRDefault="003425AE" w:rsidP="003425AE">
      <w:pPr>
        <w:spacing w:before="100" w:beforeAutospacing="1" w:after="100" w:afterAutospacing="1"/>
        <w:contextualSpacing/>
        <w:mirrorIndents/>
      </w:pPr>
      <w:r>
        <w:t xml:space="preserve">Track and field only - </w:t>
      </w:r>
      <w:hyperlink r:id="rId44" w:history="1">
        <w:r w:rsidRPr="00712F57">
          <w:rPr>
            <w:rStyle w:val="Hyperlink"/>
          </w:rPr>
          <w:t>https://soonersports.com/sports/2019/8/12/208803917.aspx</w:t>
        </w:r>
      </w:hyperlink>
    </w:p>
    <w:p w14:paraId="7405CF9D" w14:textId="77777777" w:rsidR="003425AE" w:rsidRDefault="003425AE" w:rsidP="003425AE">
      <w:pPr>
        <w:spacing w:before="100" w:beforeAutospacing="1" w:after="100" w:afterAutospacing="1"/>
        <w:contextualSpacing/>
        <w:mirrorIndents/>
      </w:pPr>
      <w:r>
        <w:t>Capacity unknown</w:t>
      </w:r>
    </w:p>
    <w:p w14:paraId="1DFABB10" w14:textId="77777777" w:rsidR="003425AE" w:rsidRDefault="003425AE" w:rsidP="003425AE">
      <w:pPr>
        <w:spacing w:before="100" w:beforeAutospacing="1" w:after="100" w:afterAutospacing="1"/>
        <w:contextualSpacing/>
        <w:mirrorIndents/>
      </w:pPr>
    </w:p>
    <w:p w14:paraId="36E7268F" w14:textId="77777777" w:rsidR="003425AE" w:rsidRDefault="003425AE" w:rsidP="003425AE">
      <w:pPr>
        <w:spacing w:before="100" w:beforeAutospacing="1" w:after="100" w:afterAutospacing="1"/>
        <w:contextualSpacing/>
        <w:mirrorIndents/>
      </w:pPr>
      <w:r>
        <w:t xml:space="preserve">Oklahoma State – Track and field only - </w:t>
      </w:r>
      <w:hyperlink r:id="rId45" w:history="1">
        <w:r w:rsidRPr="00712F57">
          <w:rPr>
            <w:rStyle w:val="Hyperlink"/>
          </w:rPr>
          <w:t>https://okstate.com/sports/2018/8/20/track-field-complex.aspx?id=1433</w:t>
        </w:r>
      </w:hyperlink>
    </w:p>
    <w:p w14:paraId="5CBF1C4E" w14:textId="77777777" w:rsidR="003425AE" w:rsidRDefault="003425AE" w:rsidP="003425AE">
      <w:pPr>
        <w:spacing w:before="100" w:beforeAutospacing="1" w:after="100" w:afterAutospacing="1"/>
        <w:contextualSpacing/>
        <w:mirrorIndents/>
      </w:pPr>
      <w:proofErr w:type="gramStart"/>
      <w:r>
        <w:t>9 million dollar</w:t>
      </w:r>
      <w:proofErr w:type="gramEnd"/>
      <w:r>
        <w:t xml:space="preserve"> facility built in 2013.</w:t>
      </w:r>
    </w:p>
    <w:p w14:paraId="2AADCCCE" w14:textId="77777777" w:rsidR="003425AE" w:rsidRDefault="003425AE" w:rsidP="003425AE">
      <w:pPr>
        <w:spacing w:before="100" w:beforeAutospacing="1" w:after="100" w:afterAutospacing="1"/>
        <w:contextualSpacing/>
        <w:mirrorIndents/>
      </w:pPr>
      <w:r>
        <w:t xml:space="preserve">Soccer only - </w:t>
      </w:r>
      <w:hyperlink r:id="rId46" w:history="1">
        <w:r w:rsidRPr="00712F57">
          <w:rPr>
            <w:rStyle w:val="Hyperlink"/>
          </w:rPr>
          <w:t>https://okstate.com/sports/2018/8/20/track-field-complex.aspx?id=1433</w:t>
        </w:r>
      </w:hyperlink>
    </w:p>
    <w:p w14:paraId="6896C6F6" w14:textId="77777777" w:rsidR="003425AE" w:rsidRDefault="003425AE" w:rsidP="003425AE">
      <w:pPr>
        <w:spacing w:before="100" w:beforeAutospacing="1" w:after="100" w:afterAutospacing="1"/>
        <w:contextualSpacing/>
        <w:mirrorIndents/>
      </w:pPr>
      <w:r>
        <w:t>2,500 seat stadium, 20 million dollars built in 2018</w:t>
      </w:r>
    </w:p>
    <w:p w14:paraId="7B5BBA2F" w14:textId="77777777" w:rsidR="003425AE" w:rsidRDefault="003425AE" w:rsidP="003425AE">
      <w:pPr>
        <w:spacing w:before="100" w:beforeAutospacing="1" w:after="100" w:afterAutospacing="1"/>
        <w:contextualSpacing/>
        <w:mirrorIndents/>
      </w:pPr>
    </w:p>
    <w:p w14:paraId="09028FB8" w14:textId="77777777" w:rsidR="003425AE" w:rsidRDefault="003425AE" w:rsidP="003425AE">
      <w:pPr>
        <w:spacing w:before="100" w:beforeAutospacing="1" w:after="100" w:afterAutospacing="1"/>
        <w:contextualSpacing/>
        <w:mirrorIndents/>
      </w:pPr>
      <w:r>
        <w:t xml:space="preserve">TCU – track only- </w:t>
      </w:r>
      <w:hyperlink r:id="rId47" w:history="1">
        <w:r w:rsidRPr="00712F57">
          <w:rPr>
            <w:rStyle w:val="Hyperlink"/>
          </w:rPr>
          <w:t>https://gofrogs.com/sports/2018/7/13/facilities-tcu-facilities-track-html.aspx</w:t>
        </w:r>
      </w:hyperlink>
    </w:p>
    <w:p w14:paraId="42503606" w14:textId="77777777" w:rsidR="003425AE" w:rsidRDefault="003425AE" w:rsidP="003425AE">
      <w:pPr>
        <w:spacing w:before="100" w:beforeAutospacing="1" w:after="100" w:afterAutospacing="1"/>
        <w:contextualSpacing/>
        <w:mirrorIndents/>
      </w:pPr>
      <w:r>
        <w:t xml:space="preserve">Soccer only - </w:t>
      </w:r>
      <w:hyperlink r:id="rId48" w:history="1">
        <w:r w:rsidRPr="00712F57">
          <w:rPr>
            <w:rStyle w:val="Hyperlink"/>
          </w:rPr>
          <w:t>https://gofrogs.com/sports/2018/7/13/facilities-tcu-facilities-soccer-html.aspx</w:t>
        </w:r>
      </w:hyperlink>
    </w:p>
    <w:p w14:paraId="1A355627" w14:textId="77777777" w:rsidR="003425AE" w:rsidRDefault="003425AE" w:rsidP="003425AE">
      <w:pPr>
        <w:spacing w:before="100" w:beforeAutospacing="1" w:after="100" w:afterAutospacing="1"/>
        <w:contextualSpacing/>
        <w:mirrorIndents/>
      </w:pPr>
      <w:r>
        <w:t>1,500 seats</w:t>
      </w:r>
    </w:p>
    <w:p w14:paraId="0B36E512" w14:textId="77777777" w:rsidR="003425AE" w:rsidRDefault="003425AE" w:rsidP="003425AE">
      <w:pPr>
        <w:spacing w:before="100" w:beforeAutospacing="1" w:after="100" w:afterAutospacing="1"/>
        <w:contextualSpacing/>
        <w:mirrorIndents/>
      </w:pPr>
    </w:p>
    <w:p w14:paraId="53FEA147" w14:textId="77777777" w:rsidR="003425AE" w:rsidRDefault="003425AE" w:rsidP="003425AE">
      <w:pPr>
        <w:spacing w:before="100" w:beforeAutospacing="1" w:after="100" w:afterAutospacing="1"/>
        <w:contextualSpacing/>
        <w:mirrorIndents/>
      </w:pPr>
      <w:r>
        <w:t xml:space="preserve">Texas – soccer/track - </w:t>
      </w:r>
      <w:hyperlink r:id="rId49" w:history="1">
        <w:r w:rsidRPr="00712F57">
          <w:rPr>
            <w:rStyle w:val="Hyperlink"/>
          </w:rPr>
          <w:t>https://texassports.com/sports/2013/7/25/facilities_0725133514.aspx</w:t>
        </w:r>
      </w:hyperlink>
    </w:p>
    <w:p w14:paraId="6A7E1468" w14:textId="77777777" w:rsidR="003425AE" w:rsidRDefault="003425AE" w:rsidP="003425AE">
      <w:pPr>
        <w:spacing w:before="100" w:beforeAutospacing="1" w:after="100" w:afterAutospacing="1"/>
        <w:contextualSpacing/>
        <w:mirrorIndents/>
      </w:pPr>
      <w:r>
        <w:t xml:space="preserve">20,000 seat </w:t>
      </w:r>
      <w:proofErr w:type="gramStart"/>
      <w:r>
        <w:t>stadium</w:t>
      </w:r>
      <w:proofErr w:type="gramEnd"/>
    </w:p>
    <w:p w14:paraId="01E1BE0A" w14:textId="77777777" w:rsidR="003425AE" w:rsidRDefault="003425AE" w:rsidP="003425AE">
      <w:pPr>
        <w:spacing w:before="100" w:beforeAutospacing="1" w:after="100" w:afterAutospacing="1"/>
        <w:contextualSpacing/>
        <w:mirrorIndents/>
      </w:pPr>
    </w:p>
    <w:p w14:paraId="4C443A75" w14:textId="77777777" w:rsidR="003425AE" w:rsidRDefault="003425AE" w:rsidP="003425AE">
      <w:pPr>
        <w:spacing w:before="100" w:beforeAutospacing="1" w:after="100" w:afterAutospacing="1"/>
        <w:contextualSpacing/>
        <w:mirrorIndents/>
      </w:pPr>
      <w:r>
        <w:t xml:space="preserve">Texas Tech – soccer only - </w:t>
      </w:r>
      <w:hyperlink r:id="rId50" w:history="1">
        <w:r w:rsidRPr="00712F57">
          <w:rPr>
            <w:rStyle w:val="Hyperlink"/>
          </w:rPr>
          <w:t>https://texastech.com/facilities/john-walker-soccer-complex/6</w:t>
        </w:r>
      </w:hyperlink>
    </w:p>
    <w:p w14:paraId="70837684" w14:textId="77777777" w:rsidR="003425AE" w:rsidRDefault="003425AE" w:rsidP="003425AE">
      <w:pPr>
        <w:spacing w:before="100" w:beforeAutospacing="1" w:after="100" w:afterAutospacing="1"/>
        <w:contextualSpacing/>
        <w:mirrorIndents/>
      </w:pPr>
      <w:r>
        <w:t>1,500 seats</w:t>
      </w:r>
    </w:p>
    <w:p w14:paraId="7E6698E4" w14:textId="77777777" w:rsidR="003425AE" w:rsidRDefault="003425AE" w:rsidP="003425AE">
      <w:pPr>
        <w:spacing w:before="100" w:beforeAutospacing="1" w:after="100" w:afterAutospacing="1"/>
        <w:contextualSpacing/>
        <w:mirrorIndents/>
      </w:pPr>
      <w:r>
        <w:t xml:space="preserve">Track and field only - </w:t>
      </w:r>
      <w:hyperlink r:id="rId51" w:history="1">
        <w:r w:rsidRPr="00712F57">
          <w:rPr>
            <w:rStyle w:val="Hyperlink"/>
          </w:rPr>
          <w:t>https://texastech.com/facilities/fuller-track-field/8</w:t>
        </w:r>
      </w:hyperlink>
    </w:p>
    <w:p w14:paraId="4104553E" w14:textId="77777777" w:rsidR="003425AE" w:rsidRDefault="003425AE" w:rsidP="003425AE">
      <w:pPr>
        <w:spacing w:before="100" w:beforeAutospacing="1" w:after="100" w:afterAutospacing="1"/>
        <w:contextualSpacing/>
        <w:mirrorIndents/>
      </w:pPr>
      <w:r>
        <w:t>Seating capacity unknown</w:t>
      </w:r>
    </w:p>
    <w:p w14:paraId="5E471373" w14:textId="77777777" w:rsidR="003425AE" w:rsidRDefault="003425AE" w:rsidP="003425AE">
      <w:pPr>
        <w:spacing w:before="100" w:beforeAutospacing="1" w:after="100" w:afterAutospacing="1"/>
        <w:contextualSpacing/>
        <w:mirrorIndents/>
      </w:pPr>
    </w:p>
    <w:p w14:paraId="67C1FA24" w14:textId="77777777" w:rsidR="003425AE" w:rsidRDefault="003425AE" w:rsidP="003425AE">
      <w:pPr>
        <w:spacing w:before="100" w:beforeAutospacing="1" w:after="100" w:afterAutospacing="1"/>
        <w:contextualSpacing/>
        <w:mirrorIndents/>
      </w:pPr>
      <w:r>
        <w:t xml:space="preserve">West Virginia – Track only - </w:t>
      </w:r>
      <w:hyperlink r:id="rId52" w:history="1">
        <w:r w:rsidRPr="00712F57">
          <w:rPr>
            <w:rStyle w:val="Hyperlink"/>
          </w:rPr>
          <w:t>https://wvusports.com/facilities/the-track-field-complex-at-mylan-park/31</w:t>
        </w:r>
      </w:hyperlink>
    </w:p>
    <w:p w14:paraId="17A62F57" w14:textId="77777777" w:rsidR="003425AE" w:rsidRDefault="003425AE" w:rsidP="003425AE">
      <w:pPr>
        <w:spacing w:before="100" w:beforeAutospacing="1" w:after="100" w:afterAutospacing="1"/>
        <w:contextualSpacing/>
        <w:mirrorIndents/>
      </w:pPr>
      <w:r>
        <w:t xml:space="preserve">1,800 seats part of </w:t>
      </w:r>
      <w:proofErr w:type="gramStart"/>
      <w:r>
        <w:t>40 million dollar</w:t>
      </w:r>
      <w:proofErr w:type="gramEnd"/>
      <w:r>
        <w:t xml:space="preserve"> complex completed in 2019</w:t>
      </w:r>
    </w:p>
    <w:p w14:paraId="5D72E489" w14:textId="77777777" w:rsidR="003425AE" w:rsidRDefault="003425AE" w:rsidP="003425AE">
      <w:pPr>
        <w:spacing w:before="100" w:beforeAutospacing="1" w:after="100" w:afterAutospacing="1"/>
        <w:contextualSpacing/>
        <w:mirrorIndents/>
      </w:pPr>
      <w:r>
        <w:t xml:space="preserve">Soccer only - </w:t>
      </w:r>
      <w:hyperlink r:id="rId53" w:history="1">
        <w:r w:rsidRPr="00712F57">
          <w:rPr>
            <w:rStyle w:val="Hyperlink"/>
          </w:rPr>
          <w:t>https://wvusports.com/facilities/dick-dlesk-soccer-stadium/10</w:t>
        </w:r>
      </w:hyperlink>
    </w:p>
    <w:p w14:paraId="1BB643FF" w14:textId="77777777" w:rsidR="003425AE" w:rsidRDefault="003425AE" w:rsidP="003425AE">
      <w:pPr>
        <w:spacing w:before="100" w:beforeAutospacing="1" w:after="100" w:afterAutospacing="1"/>
        <w:contextualSpacing/>
        <w:mirrorIndents/>
      </w:pPr>
      <w:r>
        <w:t>1,650 seat facility.</w:t>
      </w:r>
    </w:p>
    <w:p w14:paraId="3A5B5A84" w14:textId="77777777" w:rsidR="003425AE" w:rsidRDefault="003425AE" w:rsidP="003425AE">
      <w:pPr>
        <w:spacing w:before="100" w:beforeAutospacing="1" w:after="100" w:afterAutospacing="1"/>
        <w:contextualSpacing/>
        <w:mirrorIndents/>
      </w:pPr>
    </w:p>
    <w:p w14:paraId="5DAC3B5D" w14:textId="77777777" w:rsidR="003425AE" w:rsidRPr="003425AE" w:rsidRDefault="003425AE" w:rsidP="003425AE">
      <w:pPr>
        <w:spacing w:before="100" w:beforeAutospacing="1" w:after="100" w:afterAutospacing="1"/>
        <w:contextualSpacing/>
        <w:mirrorIndents/>
        <w:rPr>
          <w:b/>
          <w:u w:val="single"/>
        </w:rPr>
      </w:pPr>
      <w:r w:rsidRPr="003425AE">
        <w:rPr>
          <w:b/>
          <w:u w:val="single"/>
        </w:rPr>
        <w:t>SEC</w:t>
      </w:r>
    </w:p>
    <w:p w14:paraId="336E4E94" w14:textId="77777777" w:rsidR="003425AE" w:rsidRDefault="003425AE" w:rsidP="003425AE">
      <w:pPr>
        <w:spacing w:before="100" w:beforeAutospacing="1" w:after="100" w:afterAutospacing="1"/>
        <w:contextualSpacing/>
        <w:mirrorIndents/>
      </w:pPr>
      <w:r>
        <w:t xml:space="preserve">Alabama – Soccer only - </w:t>
      </w:r>
      <w:hyperlink r:id="rId54" w:history="1">
        <w:r w:rsidRPr="00712F57">
          <w:rPr>
            <w:rStyle w:val="Hyperlink"/>
          </w:rPr>
          <w:t>https://rolltide.com/sports/2016/6/10/facilities-soccer-stadium-html.aspx</w:t>
        </w:r>
      </w:hyperlink>
    </w:p>
    <w:p w14:paraId="29C95DE8" w14:textId="77777777" w:rsidR="003425AE" w:rsidRDefault="003425AE" w:rsidP="003425AE">
      <w:pPr>
        <w:spacing w:before="100" w:beforeAutospacing="1" w:after="100" w:afterAutospacing="1"/>
        <w:contextualSpacing/>
        <w:mirrorIndents/>
      </w:pPr>
      <w:r>
        <w:t xml:space="preserve">1,500 seat </w:t>
      </w:r>
      <w:proofErr w:type="gramStart"/>
      <w:r>
        <w:t>stadium</w:t>
      </w:r>
      <w:proofErr w:type="gramEnd"/>
    </w:p>
    <w:p w14:paraId="2D245477" w14:textId="77777777" w:rsidR="003425AE" w:rsidRDefault="003425AE" w:rsidP="003425AE">
      <w:pPr>
        <w:spacing w:before="100" w:beforeAutospacing="1" w:after="100" w:afterAutospacing="1"/>
        <w:contextualSpacing/>
        <w:mirrorIndents/>
      </w:pPr>
      <w:r>
        <w:t xml:space="preserve">Track and field only - </w:t>
      </w:r>
      <w:hyperlink r:id="rId55" w:history="1">
        <w:r w:rsidRPr="00712F57">
          <w:rPr>
            <w:rStyle w:val="Hyperlink"/>
          </w:rPr>
          <w:t>https://rolltide.com/sports/2016/6/10/facilities-sam-bailey-html.aspx</w:t>
        </w:r>
      </w:hyperlink>
    </w:p>
    <w:p w14:paraId="65C92222" w14:textId="77777777" w:rsidR="003425AE" w:rsidRDefault="003425AE" w:rsidP="003425AE">
      <w:pPr>
        <w:spacing w:before="100" w:beforeAutospacing="1" w:after="100" w:afterAutospacing="1"/>
        <w:contextualSpacing/>
        <w:mirrorIndents/>
      </w:pPr>
    </w:p>
    <w:p w14:paraId="702F6870" w14:textId="77777777" w:rsidR="003425AE" w:rsidRDefault="003425AE" w:rsidP="003425AE">
      <w:pPr>
        <w:spacing w:before="100" w:beforeAutospacing="1" w:after="100" w:afterAutospacing="1"/>
        <w:contextualSpacing/>
        <w:mirrorIndents/>
      </w:pPr>
      <w:r>
        <w:t xml:space="preserve">Arkansas - </w:t>
      </w:r>
      <w:hyperlink r:id="rId56" w:history="1">
        <w:r w:rsidRPr="00712F57">
          <w:rPr>
            <w:rStyle w:val="Hyperlink"/>
          </w:rPr>
          <w:t>https://arkansasrazorbacks.com/facility/john-mcdonnell-field/</w:t>
        </w:r>
      </w:hyperlink>
      <w:r>
        <w:t xml:space="preserve"> - Track only</w:t>
      </w:r>
    </w:p>
    <w:p w14:paraId="65C674B7" w14:textId="77777777" w:rsidR="003425AE" w:rsidRDefault="003425AE" w:rsidP="003425AE">
      <w:pPr>
        <w:spacing w:before="100" w:beforeAutospacing="1" w:after="100" w:afterAutospacing="1"/>
        <w:contextualSpacing/>
        <w:mirrorIndents/>
      </w:pPr>
      <w:r>
        <w:t xml:space="preserve">7,000 seat </w:t>
      </w:r>
      <w:proofErr w:type="gramStart"/>
      <w:r>
        <w:t>stadium</w:t>
      </w:r>
      <w:proofErr w:type="gramEnd"/>
    </w:p>
    <w:p w14:paraId="09787D34" w14:textId="77777777" w:rsidR="003425AE" w:rsidRDefault="003425AE" w:rsidP="003425AE">
      <w:pPr>
        <w:spacing w:before="100" w:beforeAutospacing="1" w:after="100" w:afterAutospacing="1"/>
        <w:contextualSpacing/>
        <w:mirrorIndents/>
      </w:pPr>
      <w:r>
        <w:t xml:space="preserve">Soccer only - </w:t>
      </w:r>
      <w:hyperlink r:id="rId57" w:history="1">
        <w:r w:rsidRPr="00712F57">
          <w:rPr>
            <w:rStyle w:val="Hyperlink"/>
          </w:rPr>
          <w:t>https://arkansasrazorbacks.com/facility/razorback-field/</w:t>
        </w:r>
      </w:hyperlink>
    </w:p>
    <w:p w14:paraId="6E67FCDE" w14:textId="77777777" w:rsidR="003425AE" w:rsidRDefault="003425AE" w:rsidP="003425AE">
      <w:pPr>
        <w:spacing w:before="100" w:beforeAutospacing="1" w:after="100" w:afterAutospacing="1"/>
        <w:contextualSpacing/>
        <w:mirrorIndents/>
      </w:pPr>
      <w:r>
        <w:t xml:space="preserve">1,500 seat </w:t>
      </w:r>
      <w:proofErr w:type="gramStart"/>
      <w:r>
        <w:t>stadium</w:t>
      </w:r>
      <w:proofErr w:type="gramEnd"/>
    </w:p>
    <w:p w14:paraId="265CCDB5" w14:textId="77777777" w:rsidR="003425AE" w:rsidRDefault="003425AE" w:rsidP="003425AE">
      <w:pPr>
        <w:spacing w:before="100" w:beforeAutospacing="1" w:after="100" w:afterAutospacing="1"/>
        <w:contextualSpacing/>
        <w:mirrorIndents/>
      </w:pPr>
    </w:p>
    <w:p w14:paraId="514C525F" w14:textId="77777777" w:rsidR="003425AE" w:rsidRDefault="003425AE" w:rsidP="003425AE">
      <w:pPr>
        <w:spacing w:before="100" w:beforeAutospacing="1" w:after="100" w:afterAutospacing="1"/>
        <w:contextualSpacing/>
        <w:mirrorIndents/>
      </w:pPr>
      <w:r>
        <w:t xml:space="preserve">Auburn – Track only - </w:t>
      </w:r>
      <w:hyperlink r:id="rId58" w:history="1">
        <w:r w:rsidRPr="00712F57">
          <w:rPr>
            <w:rStyle w:val="Hyperlink"/>
          </w:rPr>
          <w:t>https://auburntigers.com/facilities/hutsell-rosen-track/19</w:t>
        </w:r>
      </w:hyperlink>
    </w:p>
    <w:p w14:paraId="7800FA7F" w14:textId="77777777" w:rsidR="003425AE" w:rsidRDefault="003425AE" w:rsidP="003425AE">
      <w:pPr>
        <w:spacing w:before="100" w:beforeAutospacing="1" w:after="100" w:afterAutospacing="1"/>
        <w:contextualSpacing/>
        <w:mirrorIndents/>
      </w:pPr>
      <w:r>
        <w:t xml:space="preserve">Soccer only – (1,500 seats) - </w:t>
      </w:r>
      <w:hyperlink r:id="rId59" w:history="1">
        <w:r w:rsidRPr="00712F57">
          <w:rPr>
            <w:rStyle w:val="Hyperlink"/>
          </w:rPr>
          <w:t>https://auburntigers.com/facilities/auburn-soccer-complex/15</w:t>
        </w:r>
      </w:hyperlink>
    </w:p>
    <w:p w14:paraId="5896E13B" w14:textId="77777777" w:rsidR="003425AE" w:rsidRDefault="003425AE" w:rsidP="003425AE">
      <w:pPr>
        <w:spacing w:before="100" w:beforeAutospacing="1" w:after="100" w:afterAutospacing="1"/>
        <w:contextualSpacing/>
        <w:mirrorIndents/>
      </w:pPr>
    </w:p>
    <w:p w14:paraId="2F4B8175" w14:textId="77777777" w:rsidR="003425AE" w:rsidRDefault="003425AE" w:rsidP="003425AE">
      <w:pPr>
        <w:spacing w:before="100" w:beforeAutospacing="1" w:after="100" w:afterAutospacing="1"/>
        <w:contextualSpacing/>
        <w:mirrorIndents/>
      </w:pPr>
      <w:r>
        <w:t xml:space="preserve">Florida – Track only (4,500 seats) - </w:t>
      </w:r>
      <w:hyperlink r:id="rId60" w:history="1">
        <w:r w:rsidRPr="00712F57">
          <w:rPr>
            <w:rStyle w:val="Hyperlink"/>
          </w:rPr>
          <w:t>https://floridagators.com/facilities/james-g-pressly-stadium-percy-beard-track/4</w:t>
        </w:r>
      </w:hyperlink>
    </w:p>
    <w:p w14:paraId="7EB223FE" w14:textId="77777777" w:rsidR="003425AE" w:rsidRDefault="003425AE" w:rsidP="003425AE">
      <w:pPr>
        <w:spacing w:before="100" w:beforeAutospacing="1" w:after="100" w:afterAutospacing="1"/>
        <w:contextualSpacing/>
        <w:mirrorIndents/>
      </w:pPr>
      <w:r>
        <w:t xml:space="preserve">La Crosse/Soccer (1500 seats) - </w:t>
      </w:r>
      <w:hyperlink r:id="rId61" w:history="1">
        <w:r w:rsidRPr="00712F57">
          <w:rPr>
            <w:rStyle w:val="Hyperlink"/>
          </w:rPr>
          <w:t>https://floridagators.com/facilities/donald-r-dizney-stadium/8</w:t>
        </w:r>
      </w:hyperlink>
    </w:p>
    <w:p w14:paraId="131BB3D9" w14:textId="77777777" w:rsidR="003425AE" w:rsidRDefault="003425AE" w:rsidP="003425AE">
      <w:pPr>
        <w:spacing w:before="100" w:beforeAutospacing="1" w:after="100" w:afterAutospacing="1"/>
        <w:contextualSpacing/>
        <w:mirrorIndents/>
      </w:pPr>
    </w:p>
    <w:p w14:paraId="28CF46F4" w14:textId="77777777" w:rsidR="003425AE" w:rsidRDefault="003425AE" w:rsidP="003425AE">
      <w:pPr>
        <w:spacing w:before="100" w:beforeAutospacing="1" w:after="100" w:afterAutospacing="1"/>
        <w:contextualSpacing/>
        <w:mirrorIndents/>
      </w:pPr>
      <w:r>
        <w:lastRenderedPageBreak/>
        <w:t xml:space="preserve">Georgia – Track (1,100 seats) - </w:t>
      </w:r>
      <w:hyperlink r:id="rId62" w:history="1">
        <w:r w:rsidRPr="00712F57">
          <w:rPr>
            <w:rStyle w:val="Hyperlink"/>
          </w:rPr>
          <w:t>https://georgiadogs.com/sports/2017/6/17/spec-towns.aspx</w:t>
        </w:r>
      </w:hyperlink>
    </w:p>
    <w:p w14:paraId="32E1BE2E" w14:textId="77777777" w:rsidR="003425AE" w:rsidRDefault="003425AE" w:rsidP="003425AE">
      <w:pPr>
        <w:spacing w:before="100" w:beforeAutospacing="1" w:after="100" w:afterAutospacing="1"/>
        <w:contextualSpacing/>
        <w:mirrorIndents/>
      </w:pPr>
      <w:r>
        <w:t xml:space="preserve">Soccer - </w:t>
      </w:r>
      <w:hyperlink r:id="rId63" w:history="1">
        <w:r w:rsidRPr="00712F57">
          <w:rPr>
            <w:rStyle w:val="Hyperlink"/>
          </w:rPr>
          <w:t>https://georgiadogs.com/sports/2017/6/16/turner-soccer-complex.aspx</w:t>
        </w:r>
      </w:hyperlink>
    </w:p>
    <w:p w14:paraId="1949C5C0" w14:textId="77777777" w:rsidR="003425AE" w:rsidRDefault="003425AE" w:rsidP="003425AE">
      <w:pPr>
        <w:spacing w:before="100" w:beforeAutospacing="1" w:after="100" w:afterAutospacing="1"/>
        <w:contextualSpacing/>
        <w:mirrorIndents/>
      </w:pPr>
    </w:p>
    <w:p w14:paraId="3E3424D3" w14:textId="77777777" w:rsidR="003425AE" w:rsidRDefault="003425AE" w:rsidP="003425AE">
      <w:pPr>
        <w:spacing w:before="100" w:beforeAutospacing="1" w:after="100" w:afterAutospacing="1"/>
        <w:contextualSpacing/>
        <w:mirrorIndents/>
      </w:pPr>
      <w:r>
        <w:t xml:space="preserve">Kentucky – Track (3,000 seats) - </w:t>
      </w:r>
      <w:hyperlink r:id="rId64" w:history="1">
        <w:r w:rsidRPr="00712F57">
          <w:rPr>
            <w:rStyle w:val="Hyperlink"/>
          </w:rPr>
          <w:t>https://ukathletics.com/sports/2015/7/31/_131461810140972035.aspx?id=475</w:t>
        </w:r>
      </w:hyperlink>
    </w:p>
    <w:p w14:paraId="717596D4" w14:textId="77777777" w:rsidR="003425AE" w:rsidRDefault="003425AE" w:rsidP="003425AE">
      <w:pPr>
        <w:spacing w:before="100" w:beforeAutospacing="1" w:after="100" w:afterAutospacing="1"/>
        <w:contextualSpacing/>
        <w:mirrorIndents/>
      </w:pPr>
      <w:r>
        <w:t xml:space="preserve">Soccer - </w:t>
      </w:r>
      <w:hyperlink r:id="rId65" w:history="1">
        <w:r w:rsidRPr="00712F57">
          <w:rPr>
            <w:rStyle w:val="Hyperlink"/>
          </w:rPr>
          <w:t>https://ukathletics.com/sports/2015/7/31/_131461810174973640.aspx?id=487</w:t>
        </w:r>
      </w:hyperlink>
    </w:p>
    <w:p w14:paraId="47283D99" w14:textId="77777777" w:rsidR="003425AE" w:rsidRDefault="003425AE" w:rsidP="003425AE">
      <w:pPr>
        <w:spacing w:before="100" w:beforeAutospacing="1" w:after="100" w:afterAutospacing="1"/>
        <w:contextualSpacing/>
        <w:mirrorIndents/>
      </w:pPr>
      <w:r>
        <w:t xml:space="preserve">3,368 seats, </w:t>
      </w:r>
      <w:proofErr w:type="gramStart"/>
      <w:r>
        <w:t>7.7 million dollar</w:t>
      </w:r>
      <w:proofErr w:type="gramEnd"/>
      <w:r>
        <w:t xml:space="preserve"> facility in 2014</w:t>
      </w:r>
    </w:p>
    <w:p w14:paraId="6DCFF6B6" w14:textId="77777777" w:rsidR="003425AE" w:rsidRDefault="003425AE" w:rsidP="003425AE">
      <w:pPr>
        <w:spacing w:before="100" w:beforeAutospacing="1" w:after="100" w:afterAutospacing="1"/>
        <w:contextualSpacing/>
        <w:mirrorIndents/>
      </w:pPr>
    </w:p>
    <w:p w14:paraId="5E38A60B" w14:textId="77777777" w:rsidR="003425AE" w:rsidRDefault="003425AE" w:rsidP="003425AE">
      <w:pPr>
        <w:spacing w:before="100" w:beforeAutospacing="1" w:after="100" w:afterAutospacing="1"/>
        <w:contextualSpacing/>
        <w:mirrorIndents/>
      </w:pPr>
      <w:r>
        <w:t xml:space="preserve">LSU – Soccer - 2,197 capacity - </w:t>
      </w:r>
      <w:hyperlink r:id="rId66" w:history="1">
        <w:r w:rsidRPr="00712F57">
          <w:rPr>
            <w:rStyle w:val="Hyperlink"/>
          </w:rPr>
          <w:t>https://lsusports.net/news/2018/8/10/177183.aspx</w:t>
        </w:r>
      </w:hyperlink>
    </w:p>
    <w:p w14:paraId="3E46CCA3" w14:textId="77777777" w:rsidR="003425AE" w:rsidRDefault="003425AE" w:rsidP="003425AE">
      <w:pPr>
        <w:spacing w:before="100" w:beforeAutospacing="1" w:after="100" w:afterAutospacing="1"/>
        <w:contextualSpacing/>
        <w:mirrorIndents/>
      </w:pPr>
      <w:r>
        <w:t xml:space="preserve">Track – (5,680 capacity) - </w:t>
      </w:r>
      <w:hyperlink r:id="rId67" w:history="1">
        <w:r w:rsidRPr="00712F57">
          <w:rPr>
            <w:rStyle w:val="Hyperlink"/>
          </w:rPr>
          <w:t>https://lsusports.net/news/2012/2/1/177187.aspx</w:t>
        </w:r>
      </w:hyperlink>
    </w:p>
    <w:p w14:paraId="3D255E7C" w14:textId="77777777" w:rsidR="003425AE" w:rsidRDefault="003425AE" w:rsidP="003425AE">
      <w:pPr>
        <w:spacing w:before="100" w:beforeAutospacing="1" w:after="100" w:afterAutospacing="1"/>
        <w:contextualSpacing/>
        <w:mirrorIndents/>
      </w:pPr>
    </w:p>
    <w:p w14:paraId="5DA689A5" w14:textId="77777777" w:rsidR="003425AE" w:rsidRDefault="003425AE" w:rsidP="003425AE">
      <w:pPr>
        <w:spacing w:before="100" w:beforeAutospacing="1" w:after="100" w:afterAutospacing="1"/>
        <w:contextualSpacing/>
        <w:mirrorIndents/>
      </w:pPr>
      <w:r>
        <w:t xml:space="preserve">Mississippi – track (1,500) - </w:t>
      </w:r>
      <w:hyperlink r:id="rId68" w:history="1">
        <w:r w:rsidRPr="00712F57">
          <w:rPr>
            <w:rStyle w:val="Hyperlink"/>
          </w:rPr>
          <w:t>https://olemisssports.com/sports/2018/7/20/facilities-ole-facilities-track-html.aspx?id=1229</w:t>
        </w:r>
      </w:hyperlink>
    </w:p>
    <w:p w14:paraId="58FB6D89" w14:textId="77777777" w:rsidR="003425AE" w:rsidRDefault="003425AE" w:rsidP="003425AE">
      <w:pPr>
        <w:spacing w:before="100" w:beforeAutospacing="1" w:after="100" w:afterAutospacing="1"/>
        <w:contextualSpacing/>
        <w:mirrorIndents/>
      </w:pPr>
      <w:r>
        <w:t xml:space="preserve">Soccer – (1500) - </w:t>
      </w:r>
      <w:hyperlink r:id="rId69" w:history="1">
        <w:r w:rsidRPr="00712F57">
          <w:rPr>
            <w:rStyle w:val="Hyperlink"/>
          </w:rPr>
          <w:t>https://olemisssports.com/sports/2018/7/20/facilities-ole-facilities-soccer-stadium-html.aspx?id=1231</w:t>
        </w:r>
      </w:hyperlink>
    </w:p>
    <w:p w14:paraId="40A5FE81" w14:textId="77777777" w:rsidR="003425AE" w:rsidRDefault="003425AE" w:rsidP="003425AE">
      <w:pPr>
        <w:spacing w:before="100" w:beforeAutospacing="1" w:after="100" w:afterAutospacing="1"/>
        <w:contextualSpacing/>
        <w:mirrorIndents/>
      </w:pPr>
    </w:p>
    <w:p w14:paraId="3B217D9F" w14:textId="77777777" w:rsidR="003425AE" w:rsidRDefault="003425AE" w:rsidP="003425AE">
      <w:pPr>
        <w:spacing w:before="100" w:beforeAutospacing="1" w:after="100" w:afterAutospacing="1"/>
        <w:contextualSpacing/>
        <w:mirrorIndents/>
      </w:pPr>
      <w:r>
        <w:t xml:space="preserve">Miss. State – Soccer (1,000) - </w:t>
      </w:r>
      <w:hyperlink r:id="rId70" w:history="1">
        <w:r w:rsidRPr="00712F57">
          <w:rPr>
            <w:rStyle w:val="Hyperlink"/>
          </w:rPr>
          <w:t>https://spark.adobe.com/page/X0BdRhk63DQrH/</w:t>
        </w:r>
      </w:hyperlink>
    </w:p>
    <w:p w14:paraId="0EDCFFAD" w14:textId="77777777" w:rsidR="003425AE" w:rsidRDefault="003425AE" w:rsidP="003425AE">
      <w:pPr>
        <w:spacing w:before="100" w:beforeAutospacing="1" w:after="100" w:afterAutospacing="1"/>
        <w:contextualSpacing/>
        <w:mirrorIndents/>
      </w:pPr>
      <w:r>
        <w:t xml:space="preserve">Track – (3,500) - </w:t>
      </w:r>
      <w:hyperlink r:id="rId71" w:history="1">
        <w:r w:rsidRPr="00712F57">
          <w:rPr>
            <w:rStyle w:val="Hyperlink"/>
          </w:rPr>
          <w:t>https://spark.adobe.com/page/eVAwGEUm1zzSR/</w:t>
        </w:r>
      </w:hyperlink>
    </w:p>
    <w:p w14:paraId="4F494B31" w14:textId="77777777" w:rsidR="003425AE" w:rsidRDefault="003425AE" w:rsidP="003425AE">
      <w:pPr>
        <w:spacing w:before="100" w:beforeAutospacing="1" w:after="100" w:afterAutospacing="1"/>
        <w:contextualSpacing/>
        <w:mirrorIndents/>
      </w:pPr>
    </w:p>
    <w:p w14:paraId="49D66B3F" w14:textId="77777777" w:rsidR="003425AE" w:rsidRDefault="003425AE" w:rsidP="003425AE">
      <w:pPr>
        <w:spacing w:before="100" w:beforeAutospacing="1" w:after="100" w:afterAutospacing="1"/>
        <w:contextualSpacing/>
        <w:mirrorIndents/>
      </w:pPr>
      <w:r>
        <w:t xml:space="preserve">Missouri – Soccer/Track (2,500) - </w:t>
      </w:r>
      <w:hyperlink r:id="rId72" w:history="1">
        <w:r w:rsidRPr="00712F57">
          <w:rPr>
            <w:rStyle w:val="Hyperlink"/>
          </w:rPr>
          <w:t>https://mutigers.com/facilities/audrey-j-walton-soccer-stadium/10</w:t>
        </w:r>
      </w:hyperlink>
    </w:p>
    <w:p w14:paraId="41DD1E90" w14:textId="77777777" w:rsidR="003425AE" w:rsidRDefault="003425AE" w:rsidP="003425AE">
      <w:pPr>
        <w:spacing w:before="100" w:beforeAutospacing="1" w:after="100" w:afterAutospacing="1"/>
        <w:contextualSpacing/>
        <w:mirrorIndents/>
      </w:pPr>
    </w:p>
    <w:p w14:paraId="5AEA4983" w14:textId="77777777" w:rsidR="003425AE" w:rsidRDefault="003425AE" w:rsidP="003425AE">
      <w:pPr>
        <w:spacing w:before="100" w:beforeAutospacing="1" w:after="100" w:afterAutospacing="1"/>
        <w:contextualSpacing/>
        <w:mirrorIndents/>
      </w:pPr>
      <w:r>
        <w:t xml:space="preserve">South Carolina – Track (2,000) - </w:t>
      </w:r>
      <w:hyperlink r:id="rId73" w:history="1">
        <w:r w:rsidRPr="00712F57">
          <w:rPr>
            <w:rStyle w:val="Hyperlink"/>
          </w:rPr>
          <w:t>https://gamecocksonline.com/feature/cregger-track</w:t>
        </w:r>
      </w:hyperlink>
    </w:p>
    <w:p w14:paraId="69130034" w14:textId="77777777" w:rsidR="003425AE" w:rsidRDefault="003425AE" w:rsidP="003425AE">
      <w:pPr>
        <w:spacing w:before="100" w:beforeAutospacing="1" w:after="100" w:afterAutospacing="1"/>
        <w:contextualSpacing/>
        <w:mirrorIndents/>
      </w:pPr>
      <w:r>
        <w:t>Opened in 2016, cost 10.3 million</w:t>
      </w:r>
    </w:p>
    <w:p w14:paraId="18FBAE06" w14:textId="77777777" w:rsidR="003425AE" w:rsidRDefault="003425AE" w:rsidP="003425AE">
      <w:pPr>
        <w:spacing w:before="100" w:beforeAutospacing="1" w:after="100" w:afterAutospacing="1"/>
        <w:contextualSpacing/>
        <w:mirrorIndents/>
      </w:pPr>
      <w:r>
        <w:t xml:space="preserve">Soccer only - </w:t>
      </w:r>
      <w:hyperlink r:id="rId74" w:history="1">
        <w:r w:rsidRPr="00712F57">
          <w:rPr>
            <w:rStyle w:val="Hyperlink"/>
          </w:rPr>
          <w:t>https://gamecocksonline.com/feature/stone-stadium</w:t>
        </w:r>
      </w:hyperlink>
    </w:p>
    <w:p w14:paraId="0A4FDB93" w14:textId="77777777" w:rsidR="003425AE" w:rsidRDefault="003425AE" w:rsidP="003425AE">
      <w:pPr>
        <w:spacing w:before="100" w:beforeAutospacing="1" w:after="100" w:afterAutospacing="1"/>
        <w:contextualSpacing/>
        <w:mirrorIndents/>
      </w:pPr>
    </w:p>
    <w:p w14:paraId="34A73D24" w14:textId="77777777" w:rsidR="003425AE" w:rsidRDefault="003425AE" w:rsidP="003425AE">
      <w:pPr>
        <w:spacing w:before="100" w:beforeAutospacing="1" w:after="100" w:afterAutospacing="1"/>
        <w:contextualSpacing/>
        <w:mirrorIndents/>
      </w:pPr>
      <w:r>
        <w:t xml:space="preserve">Tennessee – Track - </w:t>
      </w:r>
      <w:hyperlink r:id="rId75" w:history="1">
        <w:r w:rsidRPr="00712F57">
          <w:rPr>
            <w:rStyle w:val="Hyperlink"/>
          </w:rPr>
          <w:t>https://utsports.com/facilities/tom-black-track-at-laporte-stadium/21</w:t>
        </w:r>
      </w:hyperlink>
    </w:p>
    <w:p w14:paraId="0EE16466" w14:textId="77777777" w:rsidR="003425AE" w:rsidRDefault="003425AE" w:rsidP="003425AE">
      <w:pPr>
        <w:spacing w:before="100" w:beforeAutospacing="1" w:after="100" w:afterAutospacing="1"/>
        <w:contextualSpacing/>
        <w:mirrorIndents/>
      </w:pPr>
      <w:r>
        <w:t xml:space="preserve">Soccer – (3,000) - </w:t>
      </w:r>
      <w:hyperlink r:id="rId76" w:history="1">
        <w:r w:rsidRPr="00712F57">
          <w:rPr>
            <w:rStyle w:val="Hyperlink"/>
          </w:rPr>
          <w:t>https://utsports.com/facilities/regal-soccer-stadium/16</w:t>
        </w:r>
      </w:hyperlink>
    </w:p>
    <w:p w14:paraId="77D55A1E" w14:textId="77777777" w:rsidR="003425AE" w:rsidRDefault="003425AE" w:rsidP="003425AE">
      <w:pPr>
        <w:spacing w:before="100" w:beforeAutospacing="1" w:after="100" w:afterAutospacing="1"/>
        <w:contextualSpacing/>
        <w:mirrorIndents/>
      </w:pPr>
    </w:p>
    <w:p w14:paraId="4EEF3286" w14:textId="77777777" w:rsidR="003425AE" w:rsidRDefault="003425AE" w:rsidP="003425AE">
      <w:pPr>
        <w:spacing w:before="100" w:beforeAutospacing="1" w:after="100" w:afterAutospacing="1"/>
        <w:contextualSpacing/>
        <w:mirrorIndents/>
      </w:pPr>
      <w:r>
        <w:t xml:space="preserve">Texas A&amp;M – soccer (3,500) - </w:t>
      </w:r>
      <w:hyperlink r:id="rId77" w:history="1">
        <w:r w:rsidRPr="00712F57">
          <w:rPr>
            <w:rStyle w:val="Hyperlink"/>
          </w:rPr>
          <w:t>https://12thman.com/facilities/ellis-field/9</w:t>
        </w:r>
      </w:hyperlink>
    </w:p>
    <w:p w14:paraId="497221CF" w14:textId="77777777" w:rsidR="003425AE" w:rsidRDefault="003425AE" w:rsidP="003425AE">
      <w:pPr>
        <w:spacing w:before="100" w:beforeAutospacing="1" w:after="100" w:afterAutospacing="1"/>
        <w:contextualSpacing/>
        <w:mirrorIndents/>
      </w:pPr>
      <w:r>
        <w:t xml:space="preserve">Track – (2,000) - </w:t>
      </w:r>
      <w:hyperlink r:id="rId78" w:history="1">
        <w:r w:rsidRPr="00712F57">
          <w:rPr>
            <w:rStyle w:val="Hyperlink"/>
          </w:rPr>
          <w:t>https://12thman.com/facilities/e-b-cushing-stadium/49</w:t>
        </w:r>
      </w:hyperlink>
    </w:p>
    <w:p w14:paraId="3A87E7F4" w14:textId="77777777" w:rsidR="003425AE" w:rsidRDefault="003425AE" w:rsidP="003425AE">
      <w:pPr>
        <w:spacing w:before="100" w:beforeAutospacing="1" w:after="100" w:afterAutospacing="1"/>
        <w:contextualSpacing/>
        <w:mirrorIndents/>
      </w:pPr>
      <w:proofErr w:type="gramStart"/>
      <w:r>
        <w:t>40 million dollar</w:t>
      </w:r>
      <w:proofErr w:type="gramEnd"/>
      <w:r>
        <w:t xml:space="preserve"> facility that opened in 2019</w:t>
      </w:r>
    </w:p>
    <w:p w14:paraId="0ADA48BF" w14:textId="77777777" w:rsidR="003425AE" w:rsidRDefault="003425AE" w:rsidP="003425AE">
      <w:pPr>
        <w:spacing w:before="100" w:beforeAutospacing="1" w:after="100" w:afterAutospacing="1"/>
        <w:contextualSpacing/>
        <w:mirrorIndents/>
      </w:pPr>
    </w:p>
    <w:p w14:paraId="73257757" w14:textId="77777777" w:rsidR="003425AE" w:rsidRDefault="003425AE" w:rsidP="003425AE">
      <w:pPr>
        <w:spacing w:before="100" w:beforeAutospacing="1" w:after="100" w:afterAutospacing="1"/>
        <w:contextualSpacing/>
        <w:mirrorIndents/>
      </w:pPr>
      <w:r>
        <w:t xml:space="preserve">Vanderbilt – Lacrosse/Soccer - </w:t>
      </w:r>
      <w:hyperlink r:id="rId79" w:history="1">
        <w:r w:rsidRPr="00712F57">
          <w:rPr>
            <w:rStyle w:val="Hyperlink"/>
          </w:rPr>
          <w:t>https://vucommodores.com/facilities/vanderbilt-soccer-lacrosse-complex/</w:t>
        </w:r>
      </w:hyperlink>
    </w:p>
    <w:p w14:paraId="7F602808" w14:textId="77777777" w:rsidR="003425AE" w:rsidRDefault="003425AE" w:rsidP="003425AE">
      <w:pPr>
        <w:spacing w:before="100" w:beforeAutospacing="1" w:after="100" w:afterAutospacing="1"/>
        <w:contextualSpacing/>
        <w:mirrorIndents/>
      </w:pPr>
      <w:r>
        <w:t xml:space="preserve">Track - </w:t>
      </w:r>
      <w:hyperlink r:id="rId80" w:history="1">
        <w:r w:rsidRPr="00712F57">
          <w:rPr>
            <w:rStyle w:val="Hyperlink"/>
          </w:rPr>
          <w:t>https://vucommodores.com/facilities/vanderbilt-track/</w:t>
        </w:r>
      </w:hyperlink>
    </w:p>
    <w:p w14:paraId="26ECBC9C" w14:textId="77777777" w:rsidR="003425AE" w:rsidRDefault="003425AE" w:rsidP="003425AE">
      <w:pPr>
        <w:spacing w:before="100" w:beforeAutospacing="1" w:after="100" w:afterAutospacing="1"/>
        <w:contextualSpacing/>
        <w:mirrorIndents/>
      </w:pPr>
    </w:p>
    <w:p w14:paraId="630C7055" w14:textId="6D072E29" w:rsidR="003425AE" w:rsidRPr="003425AE" w:rsidRDefault="003425AE" w:rsidP="003425AE">
      <w:pPr>
        <w:spacing w:before="100" w:beforeAutospacing="1" w:after="100" w:afterAutospacing="1"/>
        <w:contextualSpacing/>
        <w:mirrorIndents/>
        <w:rPr>
          <w:b/>
          <w:u w:val="single"/>
        </w:rPr>
      </w:pPr>
      <w:r w:rsidRPr="003425AE">
        <w:rPr>
          <w:b/>
          <w:u w:val="single"/>
        </w:rPr>
        <w:t>CONFERENCE USA</w:t>
      </w:r>
    </w:p>
    <w:p w14:paraId="6F3E478A" w14:textId="77777777" w:rsidR="003425AE" w:rsidRDefault="003425AE" w:rsidP="003425AE">
      <w:pPr>
        <w:spacing w:before="100" w:beforeAutospacing="1" w:after="100" w:afterAutospacing="1"/>
        <w:contextualSpacing/>
        <w:mirrorIndents/>
      </w:pPr>
      <w:r>
        <w:t xml:space="preserve">Charlotte – Track with ability to put soccer in the middle (4,000) - </w:t>
      </w:r>
      <w:hyperlink r:id="rId81" w:history="1">
        <w:r w:rsidRPr="00712F57">
          <w:rPr>
            <w:rStyle w:val="Hyperlink"/>
          </w:rPr>
          <w:t>https://charlotte49ers.com/sports/2017/3/28/irwin-belk-track-and-field-center.aspx?id=2395</w:t>
        </w:r>
      </w:hyperlink>
    </w:p>
    <w:p w14:paraId="434B7118" w14:textId="77777777" w:rsidR="003425AE" w:rsidRDefault="003425AE" w:rsidP="003425AE">
      <w:pPr>
        <w:spacing w:before="100" w:beforeAutospacing="1" w:after="100" w:afterAutospacing="1"/>
        <w:contextualSpacing/>
        <w:mirrorIndents/>
      </w:pPr>
      <w:r>
        <w:t xml:space="preserve">Soccer (4,000)- </w:t>
      </w:r>
      <w:hyperlink r:id="rId82" w:history="1">
        <w:r w:rsidRPr="00712F57">
          <w:rPr>
            <w:rStyle w:val="Hyperlink"/>
          </w:rPr>
          <w:t>https://charlotte49ers.com/sports/2016/7/29/welcome-to-transamerica-field.aspx?id=2383</w:t>
        </w:r>
      </w:hyperlink>
    </w:p>
    <w:p w14:paraId="403E7837" w14:textId="77777777" w:rsidR="003425AE" w:rsidRDefault="003425AE" w:rsidP="003425AE">
      <w:pPr>
        <w:spacing w:before="100" w:beforeAutospacing="1" w:after="100" w:afterAutospacing="1"/>
        <w:contextualSpacing/>
        <w:mirrorIndents/>
      </w:pPr>
    </w:p>
    <w:p w14:paraId="3796AF4C" w14:textId="77777777" w:rsidR="003425AE" w:rsidRDefault="003425AE" w:rsidP="003425AE">
      <w:pPr>
        <w:spacing w:before="100" w:beforeAutospacing="1" w:after="100" w:afterAutospacing="1"/>
        <w:contextualSpacing/>
        <w:mirrorIndents/>
      </w:pPr>
      <w:r>
        <w:t xml:space="preserve">FIU – Soccer - </w:t>
      </w:r>
      <w:hyperlink r:id="rId83" w:history="1">
        <w:r w:rsidRPr="00712F57">
          <w:rPr>
            <w:rStyle w:val="Hyperlink"/>
          </w:rPr>
          <w:t>https://fiusports.com/facilities/fiu-soccer-stadium/8</w:t>
        </w:r>
      </w:hyperlink>
    </w:p>
    <w:p w14:paraId="2ACFBDDE" w14:textId="77777777" w:rsidR="003425AE" w:rsidRDefault="003425AE" w:rsidP="003425AE">
      <w:pPr>
        <w:spacing w:before="100" w:beforeAutospacing="1" w:after="100" w:afterAutospacing="1"/>
        <w:contextualSpacing/>
        <w:mirrorIndents/>
      </w:pPr>
      <w:r>
        <w:t>Track – Off Campus</w:t>
      </w:r>
    </w:p>
    <w:p w14:paraId="7EB3BD85" w14:textId="77777777" w:rsidR="003425AE" w:rsidRDefault="003425AE" w:rsidP="003425AE">
      <w:pPr>
        <w:spacing w:before="100" w:beforeAutospacing="1" w:after="100" w:afterAutospacing="1"/>
        <w:contextualSpacing/>
        <w:mirrorIndents/>
      </w:pPr>
    </w:p>
    <w:p w14:paraId="507A8948" w14:textId="77777777" w:rsidR="003425AE" w:rsidRDefault="003425AE" w:rsidP="003425AE">
      <w:pPr>
        <w:spacing w:before="100" w:beforeAutospacing="1" w:after="100" w:afterAutospacing="1"/>
        <w:contextualSpacing/>
        <w:mirrorIndents/>
      </w:pPr>
      <w:r>
        <w:t xml:space="preserve">FAU – Soccer (1,000) - </w:t>
      </w:r>
      <w:hyperlink r:id="rId84" w:history="1">
        <w:r w:rsidRPr="00712F57">
          <w:rPr>
            <w:rStyle w:val="Hyperlink"/>
          </w:rPr>
          <w:t>https://fausports.com/sports/2018/5/25/facilities-fau-soccer-stadium-html.aspx</w:t>
        </w:r>
      </w:hyperlink>
    </w:p>
    <w:p w14:paraId="07F173A4" w14:textId="77777777" w:rsidR="003425AE" w:rsidRDefault="003425AE" w:rsidP="003425AE">
      <w:pPr>
        <w:spacing w:before="100" w:beforeAutospacing="1" w:after="100" w:afterAutospacing="1"/>
        <w:contextualSpacing/>
        <w:mirrorIndents/>
      </w:pPr>
      <w:r>
        <w:t xml:space="preserve">Track – Shared facility with Campus Rec </w:t>
      </w:r>
      <w:hyperlink r:id="rId85" w:history="1">
        <w:r w:rsidRPr="00712F57">
          <w:rPr>
            <w:rStyle w:val="Hyperlink"/>
          </w:rPr>
          <w:t>http://www.fau.edu/campusrec/about_us/facility/track.php</w:t>
        </w:r>
      </w:hyperlink>
    </w:p>
    <w:p w14:paraId="54EDFDF1" w14:textId="77777777" w:rsidR="003425AE" w:rsidRDefault="003425AE" w:rsidP="003425AE">
      <w:pPr>
        <w:spacing w:before="100" w:beforeAutospacing="1" w:after="100" w:afterAutospacing="1"/>
        <w:contextualSpacing/>
        <w:mirrorIndents/>
      </w:pPr>
    </w:p>
    <w:p w14:paraId="4933FC90" w14:textId="77777777" w:rsidR="003425AE" w:rsidRDefault="003425AE" w:rsidP="003425AE">
      <w:pPr>
        <w:spacing w:before="100" w:beforeAutospacing="1" w:after="100" w:afterAutospacing="1"/>
        <w:contextualSpacing/>
        <w:mirrorIndents/>
      </w:pPr>
      <w:r>
        <w:lastRenderedPageBreak/>
        <w:t xml:space="preserve">Louisiana Tech – Soccer - (minimal seating) - </w:t>
      </w:r>
      <w:hyperlink r:id="rId86" w:history="1">
        <w:r w:rsidRPr="00712F57">
          <w:rPr>
            <w:rStyle w:val="Hyperlink"/>
          </w:rPr>
          <w:t>https://latechsports.com/facilities/lady-techster-soccer-complex/6</w:t>
        </w:r>
      </w:hyperlink>
    </w:p>
    <w:p w14:paraId="6A6CFD5F" w14:textId="77777777" w:rsidR="003425AE" w:rsidRDefault="003425AE" w:rsidP="003425AE">
      <w:pPr>
        <w:spacing w:before="100" w:beforeAutospacing="1" w:after="100" w:afterAutospacing="1"/>
        <w:contextualSpacing/>
        <w:mirrorIndents/>
      </w:pPr>
      <w:r>
        <w:t xml:space="preserve">Track - </w:t>
      </w:r>
      <w:hyperlink r:id="rId87" w:history="1">
        <w:r w:rsidRPr="00712F57">
          <w:rPr>
            <w:rStyle w:val="Hyperlink"/>
          </w:rPr>
          <w:t>https://latechsports.com/facilities/jim-mize-track-and-field-complex/5</w:t>
        </w:r>
      </w:hyperlink>
    </w:p>
    <w:p w14:paraId="72411647" w14:textId="77777777" w:rsidR="003425AE" w:rsidRDefault="003425AE" w:rsidP="003425AE">
      <w:pPr>
        <w:spacing w:before="100" w:beforeAutospacing="1" w:after="100" w:afterAutospacing="1"/>
        <w:contextualSpacing/>
        <w:mirrorIndents/>
      </w:pPr>
    </w:p>
    <w:p w14:paraId="460089CB" w14:textId="77777777" w:rsidR="003425AE" w:rsidRDefault="003425AE" w:rsidP="003425AE">
      <w:pPr>
        <w:spacing w:before="100" w:beforeAutospacing="1" w:after="100" w:afterAutospacing="1"/>
        <w:contextualSpacing/>
        <w:mirrorIndents/>
      </w:pPr>
      <w:r>
        <w:t xml:space="preserve">Marshall – Soccer - </w:t>
      </w:r>
      <w:hyperlink r:id="rId88" w:history="1">
        <w:r w:rsidRPr="00712F57">
          <w:rPr>
            <w:rStyle w:val="Hyperlink"/>
          </w:rPr>
          <w:t>https://herdzone.com/facilities/hoops-family-field/6</w:t>
        </w:r>
      </w:hyperlink>
    </w:p>
    <w:p w14:paraId="1DB30F15" w14:textId="77777777" w:rsidR="003425AE" w:rsidRDefault="003425AE" w:rsidP="003425AE">
      <w:pPr>
        <w:spacing w:before="100" w:beforeAutospacing="1" w:after="100" w:afterAutospacing="1"/>
        <w:contextualSpacing/>
        <w:mirrorIndents/>
      </w:pPr>
    </w:p>
    <w:p w14:paraId="79566667" w14:textId="77777777" w:rsidR="003425AE" w:rsidRDefault="003425AE" w:rsidP="003425AE">
      <w:pPr>
        <w:spacing w:before="100" w:beforeAutospacing="1" w:after="100" w:afterAutospacing="1"/>
        <w:contextualSpacing/>
        <w:mirrorIndents/>
      </w:pPr>
      <w:r>
        <w:t xml:space="preserve">Middle Tennessee – Track/Soccer - </w:t>
      </w:r>
      <w:hyperlink r:id="rId89" w:history="1">
        <w:r w:rsidRPr="00712F57">
          <w:rPr>
            <w:rStyle w:val="Hyperlink"/>
          </w:rPr>
          <w:t>https://goblueraiders.com/sports/2014/7/9/WSOC_0709144223.aspx</w:t>
        </w:r>
      </w:hyperlink>
    </w:p>
    <w:p w14:paraId="02A36C17" w14:textId="77777777" w:rsidR="003425AE" w:rsidRDefault="003425AE" w:rsidP="003425AE">
      <w:pPr>
        <w:spacing w:before="100" w:beforeAutospacing="1" w:after="100" w:afterAutospacing="1"/>
        <w:contextualSpacing/>
        <w:mirrorIndents/>
      </w:pPr>
    </w:p>
    <w:p w14:paraId="52766CC5" w14:textId="77777777" w:rsidR="003425AE" w:rsidRDefault="003425AE" w:rsidP="003425AE">
      <w:pPr>
        <w:spacing w:before="100" w:beforeAutospacing="1" w:after="100" w:afterAutospacing="1"/>
        <w:contextualSpacing/>
        <w:mirrorIndents/>
      </w:pPr>
      <w:r>
        <w:t xml:space="preserve">North Texas – Track/Soccer (1,500) - </w:t>
      </w:r>
      <w:hyperlink r:id="rId90" w:history="1">
        <w:r w:rsidRPr="00712F57">
          <w:rPr>
            <w:rStyle w:val="Hyperlink"/>
          </w:rPr>
          <w:t>https://meangreensports.com/facilities/soccer-and-track-field-stadium/19</w:t>
        </w:r>
      </w:hyperlink>
    </w:p>
    <w:p w14:paraId="2437A72C" w14:textId="77777777" w:rsidR="003425AE" w:rsidRDefault="003425AE" w:rsidP="003425AE">
      <w:pPr>
        <w:spacing w:before="100" w:beforeAutospacing="1" w:after="100" w:afterAutospacing="1"/>
        <w:contextualSpacing/>
        <w:mirrorIndents/>
      </w:pPr>
    </w:p>
    <w:p w14:paraId="06151928" w14:textId="77777777" w:rsidR="003425AE" w:rsidRDefault="003425AE" w:rsidP="003425AE">
      <w:pPr>
        <w:spacing w:before="100" w:beforeAutospacing="1" w:after="100" w:afterAutospacing="1"/>
        <w:contextualSpacing/>
        <w:mirrorIndents/>
      </w:pPr>
      <w:r>
        <w:t xml:space="preserve">Old Dominion – </w:t>
      </w:r>
      <w:proofErr w:type="spellStart"/>
      <w:r>
        <w:t>LaCrosse</w:t>
      </w:r>
      <w:proofErr w:type="spellEnd"/>
      <w:r>
        <w:t xml:space="preserve">/Field Hockey – (1,500) - </w:t>
      </w:r>
      <w:hyperlink r:id="rId91" w:history="1">
        <w:r w:rsidRPr="00712F57">
          <w:rPr>
            <w:rStyle w:val="Hyperlink"/>
          </w:rPr>
          <w:t>https://odusports.com/facilities/l-r-hill-sports-complex/12</w:t>
        </w:r>
      </w:hyperlink>
    </w:p>
    <w:p w14:paraId="7272C2A9" w14:textId="77777777" w:rsidR="003425AE" w:rsidRDefault="003425AE" w:rsidP="003425AE">
      <w:pPr>
        <w:spacing w:before="100" w:beforeAutospacing="1" w:after="100" w:afterAutospacing="1"/>
        <w:contextualSpacing/>
        <w:mirrorIndents/>
      </w:pPr>
      <w:r>
        <w:t xml:space="preserve">Soccer – (4,000) - </w:t>
      </w:r>
      <w:hyperlink r:id="rId92" w:history="1">
        <w:r w:rsidRPr="00712F57">
          <w:rPr>
            <w:rStyle w:val="Hyperlink"/>
          </w:rPr>
          <w:t>https://odusports.com/facilities/soccer-complex/5</w:t>
        </w:r>
      </w:hyperlink>
    </w:p>
    <w:p w14:paraId="37A2B0E6" w14:textId="77777777" w:rsidR="003425AE" w:rsidRDefault="003425AE" w:rsidP="003425AE">
      <w:pPr>
        <w:spacing w:before="100" w:beforeAutospacing="1" w:after="100" w:afterAutospacing="1"/>
        <w:contextualSpacing/>
        <w:mirrorIndents/>
      </w:pPr>
      <w:r>
        <w:t>They do not sponsor track</w:t>
      </w:r>
    </w:p>
    <w:p w14:paraId="776949C8" w14:textId="77777777" w:rsidR="003425AE" w:rsidRDefault="003425AE" w:rsidP="003425AE">
      <w:pPr>
        <w:spacing w:before="100" w:beforeAutospacing="1" w:after="100" w:afterAutospacing="1"/>
        <w:contextualSpacing/>
        <w:mirrorIndents/>
      </w:pPr>
    </w:p>
    <w:p w14:paraId="1D4082E2" w14:textId="77777777" w:rsidR="003425AE" w:rsidRDefault="003425AE" w:rsidP="003425AE">
      <w:pPr>
        <w:spacing w:before="100" w:beforeAutospacing="1" w:after="100" w:afterAutospacing="1"/>
        <w:contextualSpacing/>
        <w:mirrorIndents/>
      </w:pPr>
      <w:r>
        <w:t xml:space="preserve">Rice – Soccer/Track and Field - </w:t>
      </w:r>
      <w:hyperlink r:id="rId93" w:history="1">
        <w:r w:rsidRPr="00712F57">
          <w:rPr>
            <w:rStyle w:val="Hyperlink"/>
          </w:rPr>
          <w:t>https://riceowls.com/facilities/wendel-d-ley-track-holloway-field/8</w:t>
        </w:r>
      </w:hyperlink>
    </w:p>
    <w:p w14:paraId="4EE9CA14" w14:textId="77777777" w:rsidR="003425AE" w:rsidRDefault="003425AE" w:rsidP="003425AE">
      <w:pPr>
        <w:spacing w:before="100" w:beforeAutospacing="1" w:after="100" w:afterAutospacing="1"/>
        <w:contextualSpacing/>
        <w:mirrorIndents/>
      </w:pPr>
      <w:r>
        <w:t>1500 seating capacity</w:t>
      </w:r>
    </w:p>
    <w:p w14:paraId="79FA4105" w14:textId="77777777" w:rsidR="003425AE" w:rsidRDefault="003425AE" w:rsidP="003425AE">
      <w:pPr>
        <w:spacing w:before="100" w:beforeAutospacing="1" w:after="100" w:afterAutospacing="1"/>
        <w:contextualSpacing/>
        <w:mirrorIndents/>
      </w:pPr>
    </w:p>
    <w:p w14:paraId="109D6244" w14:textId="77777777" w:rsidR="003425AE" w:rsidRDefault="003425AE" w:rsidP="003425AE">
      <w:pPr>
        <w:spacing w:before="100" w:beforeAutospacing="1" w:after="100" w:afterAutospacing="1"/>
        <w:contextualSpacing/>
        <w:mirrorIndents/>
      </w:pPr>
      <w:r>
        <w:t xml:space="preserve">Southern miss – Soccer/Track (1,000) - </w:t>
      </w:r>
      <w:hyperlink r:id="rId94" w:history="1">
        <w:r w:rsidRPr="00712F57">
          <w:rPr>
            <w:rStyle w:val="Hyperlink"/>
          </w:rPr>
          <w:t>https://southernmiss.com/sports/2018/6/21/_facilities_tf_soccer_complex_html.aspx?id=1223</w:t>
        </w:r>
      </w:hyperlink>
    </w:p>
    <w:p w14:paraId="00CF9184" w14:textId="77777777" w:rsidR="003425AE" w:rsidRDefault="003425AE" w:rsidP="003425AE">
      <w:pPr>
        <w:spacing w:before="100" w:beforeAutospacing="1" w:after="100" w:afterAutospacing="1"/>
        <w:contextualSpacing/>
        <w:mirrorIndents/>
      </w:pPr>
    </w:p>
    <w:p w14:paraId="360E1B05" w14:textId="77777777" w:rsidR="003425AE" w:rsidRDefault="003425AE" w:rsidP="003425AE">
      <w:pPr>
        <w:spacing w:before="100" w:beforeAutospacing="1" w:after="100" w:afterAutospacing="1"/>
        <w:contextualSpacing/>
        <w:mirrorIndents/>
      </w:pPr>
      <w:r>
        <w:t xml:space="preserve">UAB – Soccer only - </w:t>
      </w:r>
      <w:hyperlink r:id="rId95" w:history="1">
        <w:r w:rsidRPr="00712F57">
          <w:rPr>
            <w:rStyle w:val="Hyperlink"/>
          </w:rPr>
          <w:t>https://uabsports.com/sports/2017/6/10/facilities-bbva-compass-field-html.aspx</w:t>
        </w:r>
      </w:hyperlink>
    </w:p>
    <w:p w14:paraId="562F4CC8" w14:textId="77777777" w:rsidR="003425AE" w:rsidRDefault="003425AE" w:rsidP="003425AE">
      <w:pPr>
        <w:spacing w:before="100" w:beforeAutospacing="1" w:after="100" w:afterAutospacing="1"/>
        <w:contextualSpacing/>
        <w:mirrorIndents/>
      </w:pPr>
    </w:p>
    <w:p w14:paraId="6FA18246" w14:textId="77777777" w:rsidR="003425AE" w:rsidRDefault="003425AE" w:rsidP="003425AE">
      <w:pPr>
        <w:spacing w:before="100" w:beforeAutospacing="1" w:after="100" w:afterAutospacing="1"/>
        <w:contextualSpacing/>
        <w:mirrorIndents/>
      </w:pPr>
      <w:r>
        <w:t xml:space="preserve">UTEP – soccer only - </w:t>
      </w:r>
      <w:hyperlink r:id="rId96" w:history="1">
        <w:r w:rsidRPr="00712F57">
          <w:rPr>
            <w:rStyle w:val="Hyperlink"/>
          </w:rPr>
          <w:t>https://utepminers.com/facilities/university-field/11</w:t>
        </w:r>
      </w:hyperlink>
    </w:p>
    <w:p w14:paraId="220FADAB" w14:textId="77777777" w:rsidR="003425AE" w:rsidRDefault="003425AE" w:rsidP="003425AE">
      <w:pPr>
        <w:spacing w:before="100" w:beforeAutospacing="1" w:after="100" w:afterAutospacing="1"/>
        <w:contextualSpacing/>
        <w:mirrorIndents/>
      </w:pPr>
      <w:r>
        <w:t xml:space="preserve">Track only - </w:t>
      </w:r>
      <w:hyperlink r:id="rId97" w:history="1">
        <w:r w:rsidRPr="00712F57">
          <w:rPr>
            <w:rStyle w:val="Hyperlink"/>
          </w:rPr>
          <w:t>https://utepminers.com/facilities/kidd-field/8</w:t>
        </w:r>
      </w:hyperlink>
    </w:p>
    <w:p w14:paraId="4E8644DF" w14:textId="77777777" w:rsidR="003425AE" w:rsidRDefault="003425AE" w:rsidP="003425AE">
      <w:pPr>
        <w:spacing w:before="100" w:beforeAutospacing="1" w:after="100" w:afterAutospacing="1"/>
        <w:contextualSpacing/>
        <w:mirrorIndents/>
      </w:pPr>
    </w:p>
    <w:p w14:paraId="100D115B" w14:textId="77777777" w:rsidR="003425AE" w:rsidRDefault="003425AE" w:rsidP="003425AE">
      <w:pPr>
        <w:spacing w:before="100" w:beforeAutospacing="1" w:after="100" w:afterAutospacing="1"/>
        <w:contextualSpacing/>
        <w:mirrorIndents/>
      </w:pPr>
      <w:r>
        <w:t xml:space="preserve">UTSA – Track/Soccer – 1,000 - </w:t>
      </w:r>
      <w:hyperlink r:id="rId98" w:history="1">
        <w:r w:rsidRPr="00712F57">
          <w:rPr>
            <w:rStyle w:val="Hyperlink"/>
          </w:rPr>
          <w:t>https://goutsa.com/sports/2007/6/1/611017.aspx</w:t>
        </w:r>
      </w:hyperlink>
    </w:p>
    <w:p w14:paraId="605F8A93" w14:textId="77777777" w:rsidR="003425AE" w:rsidRDefault="003425AE" w:rsidP="003425AE">
      <w:pPr>
        <w:spacing w:before="100" w:beforeAutospacing="1" w:after="100" w:afterAutospacing="1"/>
        <w:contextualSpacing/>
        <w:mirrorIndents/>
      </w:pPr>
    </w:p>
    <w:p w14:paraId="4C542449" w14:textId="77777777" w:rsidR="003425AE" w:rsidRDefault="003425AE" w:rsidP="003425AE">
      <w:pPr>
        <w:spacing w:before="100" w:beforeAutospacing="1" w:after="100" w:afterAutospacing="1"/>
        <w:contextualSpacing/>
        <w:mirrorIndents/>
      </w:pPr>
      <w:r>
        <w:t xml:space="preserve">Western Kentucky – Soccer (1,00) - </w:t>
      </w:r>
      <w:hyperlink r:id="rId99" w:history="1">
        <w:r w:rsidRPr="00712F57">
          <w:rPr>
            <w:rStyle w:val="Hyperlink"/>
          </w:rPr>
          <w:t>https://wkusports.com/facilities/wku-soccer-complex/6</w:t>
        </w:r>
      </w:hyperlink>
    </w:p>
    <w:p w14:paraId="5300DA29" w14:textId="77777777" w:rsidR="003425AE" w:rsidRDefault="003425AE" w:rsidP="003425AE">
      <w:pPr>
        <w:spacing w:before="100" w:beforeAutospacing="1" w:after="100" w:afterAutospacing="1"/>
        <w:contextualSpacing/>
        <w:mirrorIndents/>
      </w:pPr>
      <w:r>
        <w:t xml:space="preserve">Track and field -  </w:t>
      </w:r>
      <w:hyperlink r:id="rId100" w:history="1">
        <w:r w:rsidRPr="00712F57">
          <w:rPr>
            <w:rStyle w:val="Hyperlink"/>
          </w:rPr>
          <w:t>https://wkusports.com/facilities/charles-m-ruter-track-and-field-complex/7</w:t>
        </w:r>
      </w:hyperlink>
    </w:p>
    <w:p w14:paraId="62BE4856" w14:textId="77777777" w:rsidR="003425AE" w:rsidRDefault="003425AE" w:rsidP="003425AE">
      <w:pPr>
        <w:spacing w:before="100" w:beforeAutospacing="1" w:after="100" w:afterAutospacing="1"/>
        <w:contextualSpacing/>
        <w:mirrorIndents/>
      </w:pPr>
    </w:p>
    <w:p w14:paraId="38E9E53B" w14:textId="77777777" w:rsidR="003425AE" w:rsidRPr="003425AE" w:rsidRDefault="003425AE" w:rsidP="003425AE">
      <w:pPr>
        <w:spacing w:before="100" w:beforeAutospacing="1" w:after="100" w:afterAutospacing="1"/>
        <w:contextualSpacing/>
        <w:mirrorIndents/>
        <w:rPr>
          <w:b/>
          <w:u w:val="single"/>
        </w:rPr>
      </w:pPr>
      <w:r w:rsidRPr="003425AE">
        <w:rPr>
          <w:b/>
          <w:u w:val="single"/>
        </w:rPr>
        <w:t>ACC</w:t>
      </w:r>
    </w:p>
    <w:p w14:paraId="000BE80C" w14:textId="77777777" w:rsidR="003425AE" w:rsidRDefault="003425AE" w:rsidP="003425AE">
      <w:pPr>
        <w:spacing w:before="100" w:beforeAutospacing="1" w:after="100" w:afterAutospacing="1"/>
        <w:contextualSpacing/>
        <w:mirrorIndents/>
      </w:pPr>
      <w:r>
        <w:t xml:space="preserve">Boston College – La Crosse/Soccer - </w:t>
      </w:r>
      <w:hyperlink r:id="rId101" w:history="1">
        <w:r w:rsidRPr="00712F57">
          <w:rPr>
            <w:rStyle w:val="Hyperlink"/>
          </w:rPr>
          <w:t>https://bceagles.com/facilities/newton-campus-lacrosse-soccer-field/4</w:t>
        </w:r>
      </w:hyperlink>
    </w:p>
    <w:p w14:paraId="63D1BF24" w14:textId="77777777" w:rsidR="003425AE" w:rsidRDefault="003425AE" w:rsidP="003425AE">
      <w:pPr>
        <w:spacing w:before="100" w:beforeAutospacing="1" w:after="100" w:afterAutospacing="1"/>
        <w:contextualSpacing/>
        <w:mirrorIndents/>
      </w:pPr>
      <w:r>
        <w:t xml:space="preserve">Field Hockey (750) - </w:t>
      </w:r>
      <w:hyperlink r:id="rId102" w:history="1">
        <w:r w:rsidRPr="00712F57">
          <w:rPr>
            <w:rStyle w:val="Hyperlink"/>
          </w:rPr>
          <w:t>https://bceagles.com/facilities/field-hockey-complex/5</w:t>
        </w:r>
      </w:hyperlink>
    </w:p>
    <w:p w14:paraId="009EBD6C" w14:textId="77777777" w:rsidR="003425AE" w:rsidRDefault="003425AE" w:rsidP="003425AE">
      <w:pPr>
        <w:spacing w:before="100" w:beforeAutospacing="1" w:after="100" w:afterAutospacing="1"/>
        <w:contextualSpacing/>
        <w:mirrorIndents/>
      </w:pPr>
    </w:p>
    <w:p w14:paraId="64D58437" w14:textId="77777777" w:rsidR="003425AE" w:rsidRDefault="003425AE" w:rsidP="003425AE">
      <w:pPr>
        <w:spacing w:before="100" w:beforeAutospacing="1" w:after="100" w:afterAutospacing="1"/>
        <w:contextualSpacing/>
        <w:mirrorIndents/>
      </w:pPr>
      <w:r>
        <w:t xml:space="preserve">Clemson – soccer - </w:t>
      </w:r>
      <w:hyperlink r:id="rId103" w:history="1">
        <w:r w:rsidRPr="00712F57">
          <w:rPr>
            <w:rStyle w:val="Hyperlink"/>
          </w:rPr>
          <w:t>https://clemsontigers.com/soccer-operations-complex-construction/</w:t>
        </w:r>
      </w:hyperlink>
    </w:p>
    <w:p w14:paraId="6E3E23B8" w14:textId="77777777" w:rsidR="003425AE" w:rsidRDefault="003425AE" w:rsidP="003425AE">
      <w:pPr>
        <w:spacing w:before="100" w:beforeAutospacing="1" w:after="100" w:afterAutospacing="1"/>
        <w:contextualSpacing/>
        <w:mirrorIndents/>
      </w:pPr>
      <w:r>
        <w:t>Under construction now</w:t>
      </w:r>
    </w:p>
    <w:p w14:paraId="60ED4B2B" w14:textId="77777777" w:rsidR="003425AE" w:rsidRDefault="003425AE" w:rsidP="003425AE">
      <w:pPr>
        <w:spacing w:before="100" w:beforeAutospacing="1" w:after="100" w:afterAutospacing="1"/>
        <w:contextualSpacing/>
        <w:mirrorIndents/>
      </w:pPr>
    </w:p>
    <w:p w14:paraId="0A699E3F" w14:textId="77777777" w:rsidR="003425AE" w:rsidRDefault="003425AE" w:rsidP="003425AE">
      <w:pPr>
        <w:spacing w:before="100" w:beforeAutospacing="1" w:after="100" w:afterAutospacing="1"/>
        <w:contextualSpacing/>
        <w:mirrorIndents/>
      </w:pPr>
      <w:r>
        <w:t xml:space="preserve">Duke – La Crosse/Soccer (4500) - </w:t>
      </w:r>
      <w:hyperlink r:id="rId104" w:history="1">
        <w:r w:rsidRPr="00712F57">
          <w:rPr>
            <w:rStyle w:val="Hyperlink"/>
          </w:rPr>
          <w:t>https://goduke.com/sports/2014/12/1/209852526.aspx</w:t>
        </w:r>
      </w:hyperlink>
    </w:p>
    <w:p w14:paraId="10E88066" w14:textId="77777777" w:rsidR="003425AE" w:rsidRDefault="003425AE" w:rsidP="003425AE">
      <w:pPr>
        <w:spacing w:before="100" w:beforeAutospacing="1" w:after="100" w:afterAutospacing="1"/>
        <w:contextualSpacing/>
        <w:mirrorIndents/>
      </w:pPr>
      <w:r>
        <w:t xml:space="preserve">Track (500) - </w:t>
      </w:r>
      <w:hyperlink r:id="rId105" w:history="1">
        <w:r w:rsidRPr="00712F57">
          <w:rPr>
            <w:rStyle w:val="Hyperlink"/>
          </w:rPr>
          <w:t>https://goduke.com/sports/2015/1/16/209852313.aspx</w:t>
        </w:r>
      </w:hyperlink>
    </w:p>
    <w:p w14:paraId="429294A8" w14:textId="77777777" w:rsidR="003425AE" w:rsidRDefault="003425AE" w:rsidP="003425AE">
      <w:pPr>
        <w:spacing w:before="100" w:beforeAutospacing="1" w:after="100" w:afterAutospacing="1"/>
        <w:contextualSpacing/>
        <w:mirrorIndents/>
      </w:pPr>
    </w:p>
    <w:p w14:paraId="0C5DD570" w14:textId="77777777" w:rsidR="003425AE" w:rsidRDefault="003425AE" w:rsidP="003425AE">
      <w:pPr>
        <w:spacing w:before="100" w:beforeAutospacing="1" w:after="100" w:afterAutospacing="1"/>
        <w:contextualSpacing/>
        <w:mirrorIndents/>
      </w:pPr>
      <w:r>
        <w:t xml:space="preserve">Florida State – track - </w:t>
      </w:r>
      <w:hyperlink r:id="rId106" w:history="1">
        <w:r w:rsidRPr="00712F57">
          <w:rPr>
            <w:rStyle w:val="Hyperlink"/>
          </w:rPr>
          <w:t>https://seminoles.com/sports/track-and-field/facilities/florida-state-track-and-field-facilities/</w:t>
        </w:r>
      </w:hyperlink>
    </w:p>
    <w:p w14:paraId="06D1EC74" w14:textId="77777777" w:rsidR="003425AE" w:rsidRDefault="003425AE" w:rsidP="003425AE">
      <w:pPr>
        <w:spacing w:before="100" w:beforeAutospacing="1" w:after="100" w:afterAutospacing="1"/>
        <w:contextualSpacing/>
        <w:mirrorIndents/>
      </w:pPr>
      <w:r>
        <w:t xml:space="preserve">Soccer - </w:t>
      </w:r>
      <w:hyperlink r:id="rId107" w:history="1">
        <w:r w:rsidRPr="00712F57">
          <w:rPr>
            <w:rStyle w:val="Hyperlink"/>
          </w:rPr>
          <w:t>https://seminoles.com/sports/soccer/facilities/the-seminole-soccer-complex/</w:t>
        </w:r>
      </w:hyperlink>
    </w:p>
    <w:p w14:paraId="3E68CB8C" w14:textId="77777777" w:rsidR="003425AE" w:rsidRDefault="003425AE" w:rsidP="003425AE">
      <w:pPr>
        <w:spacing w:before="100" w:beforeAutospacing="1" w:after="100" w:afterAutospacing="1"/>
        <w:contextualSpacing/>
        <w:mirrorIndents/>
      </w:pPr>
    </w:p>
    <w:p w14:paraId="5555968B" w14:textId="77777777" w:rsidR="003425AE" w:rsidRDefault="003425AE" w:rsidP="003425AE">
      <w:pPr>
        <w:spacing w:before="100" w:beforeAutospacing="1" w:after="100" w:afterAutospacing="1"/>
        <w:contextualSpacing/>
        <w:mirrorIndents/>
      </w:pPr>
      <w:r>
        <w:lastRenderedPageBreak/>
        <w:t xml:space="preserve">Georgia Tech (no soccer) – track - </w:t>
      </w:r>
      <w:hyperlink r:id="rId108" w:history="1">
        <w:r w:rsidRPr="00712F57">
          <w:rPr>
            <w:rStyle w:val="Hyperlink"/>
          </w:rPr>
          <w:t>https://ramblinwreck.com/george-c-griffin-track-field-facility/</w:t>
        </w:r>
      </w:hyperlink>
    </w:p>
    <w:p w14:paraId="4F7D46C9" w14:textId="77777777" w:rsidR="003425AE" w:rsidRDefault="003425AE" w:rsidP="003425AE">
      <w:pPr>
        <w:spacing w:before="100" w:beforeAutospacing="1" w:after="100" w:afterAutospacing="1"/>
        <w:contextualSpacing/>
        <w:mirrorIndents/>
      </w:pPr>
    </w:p>
    <w:p w14:paraId="14116344" w14:textId="77777777" w:rsidR="003425AE" w:rsidRDefault="003425AE" w:rsidP="003425AE">
      <w:pPr>
        <w:spacing w:before="100" w:beforeAutospacing="1" w:after="100" w:afterAutospacing="1"/>
        <w:contextualSpacing/>
        <w:mirrorIndents/>
      </w:pPr>
      <w:r>
        <w:t xml:space="preserve">Louisville – Soccer only (5,300) - </w:t>
      </w:r>
      <w:hyperlink r:id="rId109" w:history="1">
        <w:r w:rsidRPr="00712F57">
          <w:rPr>
            <w:rStyle w:val="Hyperlink"/>
          </w:rPr>
          <w:t>https://gocards.com/facilities/dr-mark-cindy-lynn-stadium/10</w:t>
        </w:r>
      </w:hyperlink>
    </w:p>
    <w:p w14:paraId="7A19DDCC" w14:textId="77777777" w:rsidR="003425AE" w:rsidRDefault="003425AE" w:rsidP="003425AE">
      <w:pPr>
        <w:spacing w:before="100" w:beforeAutospacing="1" w:after="100" w:afterAutospacing="1"/>
        <w:contextualSpacing/>
        <w:mirrorIndents/>
      </w:pPr>
      <w:r>
        <w:t xml:space="preserve">La Crosse Stadium (1,500) - </w:t>
      </w:r>
      <w:hyperlink r:id="rId110" w:history="1">
        <w:r w:rsidRPr="00712F57">
          <w:rPr>
            <w:rStyle w:val="Hyperlink"/>
          </w:rPr>
          <w:t>https://gocards.com/facilities/uofl-lacrosse-stadium/8</w:t>
        </w:r>
      </w:hyperlink>
    </w:p>
    <w:p w14:paraId="4D5EE0DB" w14:textId="77777777" w:rsidR="003425AE" w:rsidRDefault="003425AE" w:rsidP="003425AE">
      <w:pPr>
        <w:spacing w:before="100" w:beforeAutospacing="1" w:after="100" w:afterAutospacing="1"/>
        <w:contextualSpacing/>
        <w:mirrorIndents/>
      </w:pPr>
      <w:r>
        <w:t xml:space="preserve">Track (can also do soccer) (2,200) - </w:t>
      </w:r>
      <w:hyperlink r:id="rId111" w:history="1">
        <w:r w:rsidRPr="00712F57">
          <w:rPr>
            <w:rStyle w:val="Hyperlink"/>
          </w:rPr>
          <w:t>https://gocards.com/facilities/cardinal-track-stadium/15</w:t>
        </w:r>
      </w:hyperlink>
    </w:p>
    <w:p w14:paraId="4BE5143D" w14:textId="77777777" w:rsidR="003425AE" w:rsidRDefault="003425AE" w:rsidP="003425AE">
      <w:pPr>
        <w:spacing w:before="100" w:beforeAutospacing="1" w:after="100" w:afterAutospacing="1"/>
        <w:contextualSpacing/>
        <w:mirrorIndents/>
      </w:pPr>
    </w:p>
    <w:p w14:paraId="2E464A78" w14:textId="77777777" w:rsidR="003425AE" w:rsidRDefault="003425AE" w:rsidP="003425AE">
      <w:pPr>
        <w:spacing w:before="100" w:beforeAutospacing="1" w:after="100" w:afterAutospacing="1"/>
        <w:contextualSpacing/>
        <w:mirrorIndents/>
      </w:pPr>
      <w:r>
        <w:t xml:space="preserve">Miami – Soccer/Track (500) - </w:t>
      </w:r>
      <w:hyperlink r:id="rId112" w:history="1">
        <w:r w:rsidRPr="00712F57">
          <w:rPr>
            <w:rStyle w:val="Hyperlink"/>
          </w:rPr>
          <w:t>https://hurricanesports.com/facilities/cobb-stadium/4</w:t>
        </w:r>
      </w:hyperlink>
    </w:p>
    <w:p w14:paraId="59A39D0F" w14:textId="77777777" w:rsidR="003425AE" w:rsidRDefault="003425AE" w:rsidP="003425AE">
      <w:pPr>
        <w:spacing w:before="100" w:beforeAutospacing="1" w:after="100" w:afterAutospacing="1"/>
        <w:contextualSpacing/>
        <w:mirrorIndents/>
      </w:pPr>
    </w:p>
    <w:p w14:paraId="74CD1C84" w14:textId="77777777" w:rsidR="003425AE" w:rsidRDefault="003425AE" w:rsidP="003425AE">
      <w:pPr>
        <w:spacing w:before="100" w:beforeAutospacing="1" w:after="100" w:afterAutospacing="1"/>
        <w:contextualSpacing/>
        <w:mirrorIndents/>
      </w:pPr>
      <w:r>
        <w:t xml:space="preserve">North Carolina – Soccer/la Crosse (4200) - </w:t>
      </w:r>
      <w:hyperlink r:id="rId113" w:history="1">
        <w:r w:rsidRPr="00712F57">
          <w:rPr>
            <w:rStyle w:val="Hyperlink"/>
          </w:rPr>
          <w:t>https://goheels.com/news/2019/6/19/general-unc-soccer-lacrosse-stadium.aspx</w:t>
        </w:r>
      </w:hyperlink>
    </w:p>
    <w:p w14:paraId="7BCBEC82" w14:textId="77777777" w:rsidR="003425AE" w:rsidRDefault="003425AE" w:rsidP="003425AE">
      <w:pPr>
        <w:spacing w:before="100" w:beforeAutospacing="1" w:after="100" w:afterAutospacing="1"/>
        <w:contextualSpacing/>
        <w:mirrorIndents/>
      </w:pPr>
      <w:r>
        <w:t xml:space="preserve">New Track (500) - </w:t>
      </w:r>
      <w:hyperlink r:id="rId114" w:history="1">
        <w:r w:rsidRPr="00712F57">
          <w:rPr>
            <w:rStyle w:val="Hyperlink"/>
          </w:rPr>
          <w:t>https://ramsclub.com/campaign/facilities/track-field-complex/index.html</w:t>
        </w:r>
      </w:hyperlink>
    </w:p>
    <w:p w14:paraId="593D4178" w14:textId="77777777" w:rsidR="003425AE" w:rsidRDefault="003425AE" w:rsidP="003425AE">
      <w:pPr>
        <w:spacing w:before="100" w:beforeAutospacing="1" w:after="100" w:afterAutospacing="1"/>
        <w:contextualSpacing/>
        <w:mirrorIndents/>
      </w:pPr>
    </w:p>
    <w:p w14:paraId="1E057761" w14:textId="77777777" w:rsidR="003425AE" w:rsidRDefault="003425AE" w:rsidP="003425AE">
      <w:pPr>
        <w:spacing w:before="100" w:beforeAutospacing="1" w:after="100" w:afterAutospacing="1"/>
        <w:contextualSpacing/>
        <w:mirrorIndents/>
      </w:pPr>
      <w:r>
        <w:t xml:space="preserve">NC State – soccer/track - </w:t>
      </w:r>
      <w:hyperlink r:id="rId115" w:history="1">
        <w:r w:rsidRPr="00712F57">
          <w:rPr>
            <w:rStyle w:val="Hyperlink"/>
          </w:rPr>
          <w:t>https://gopack.com/facilities/dail-soccer-field-track-complex/13</w:t>
        </w:r>
      </w:hyperlink>
    </w:p>
    <w:p w14:paraId="52C19576" w14:textId="77777777" w:rsidR="003425AE" w:rsidRDefault="003425AE" w:rsidP="003425AE">
      <w:pPr>
        <w:spacing w:before="100" w:beforeAutospacing="1" w:after="100" w:afterAutospacing="1"/>
        <w:contextualSpacing/>
        <w:mirrorIndents/>
      </w:pPr>
    </w:p>
    <w:p w14:paraId="678FA5CF" w14:textId="77777777" w:rsidR="003425AE" w:rsidRDefault="003425AE" w:rsidP="003425AE">
      <w:pPr>
        <w:spacing w:before="100" w:beforeAutospacing="1" w:after="100" w:afterAutospacing="1"/>
        <w:contextualSpacing/>
        <w:mirrorIndents/>
      </w:pPr>
      <w:r>
        <w:t xml:space="preserve">Notre Dame – soccer (3,000) - </w:t>
      </w:r>
      <w:hyperlink r:id="rId116" w:history="1">
        <w:r w:rsidRPr="00712F57">
          <w:rPr>
            <w:rStyle w:val="Hyperlink"/>
          </w:rPr>
          <w:t>https://und.com/facilities-3/alumni-stadium/</w:t>
        </w:r>
      </w:hyperlink>
    </w:p>
    <w:p w14:paraId="0CD8DD27" w14:textId="77777777" w:rsidR="003425AE" w:rsidRDefault="003425AE" w:rsidP="003425AE">
      <w:pPr>
        <w:spacing w:before="100" w:beforeAutospacing="1" w:after="100" w:afterAutospacing="1"/>
        <w:contextualSpacing/>
        <w:mirrorIndents/>
      </w:pPr>
      <w:r>
        <w:t xml:space="preserve">La Crosse (2,500) - </w:t>
      </w:r>
      <w:hyperlink r:id="rId117" w:history="1">
        <w:r w:rsidRPr="00712F57">
          <w:rPr>
            <w:rStyle w:val="Hyperlink"/>
          </w:rPr>
          <w:t>https://und.com/facilities-3/arlotta-family-lacrosse-stadium/</w:t>
        </w:r>
      </w:hyperlink>
    </w:p>
    <w:p w14:paraId="76A8EAAB" w14:textId="77777777" w:rsidR="003425AE" w:rsidRDefault="003425AE" w:rsidP="003425AE">
      <w:pPr>
        <w:spacing w:before="100" w:beforeAutospacing="1" w:after="100" w:afterAutospacing="1"/>
        <w:contextualSpacing/>
        <w:mirrorIndents/>
      </w:pPr>
      <w:r>
        <w:t xml:space="preserve">Track - </w:t>
      </w:r>
      <w:hyperlink r:id="rId118" w:history="1">
        <w:r w:rsidRPr="00712F57">
          <w:rPr>
            <w:rStyle w:val="Hyperlink"/>
          </w:rPr>
          <w:t>https://und.com/facilities-3/notre-dame-outdoor-track/</w:t>
        </w:r>
      </w:hyperlink>
    </w:p>
    <w:p w14:paraId="493FA997" w14:textId="77777777" w:rsidR="003425AE" w:rsidRDefault="003425AE" w:rsidP="003425AE">
      <w:pPr>
        <w:spacing w:before="100" w:beforeAutospacing="1" w:after="100" w:afterAutospacing="1"/>
        <w:contextualSpacing/>
        <w:mirrorIndents/>
      </w:pPr>
    </w:p>
    <w:p w14:paraId="2A59EF48" w14:textId="77777777" w:rsidR="003425AE" w:rsidRDefault="003425AE" w:rsidP="003425AE">
      <w:pPr>
        <w:spacing w:before="100" w:beforeAutospacing="1" w:after="100" w:afterAutospacing="1"/>
        <w:contextualSpacing/>
        <w:mirrorIndents/>
      </w:pPr>
      <w:proofErr w:type="spellStart"/>
      <w:r>
        <w:t>Pittsbugh</w:t>
      </w:r>
      <w:proofErr w:type="spellEnd"/>
      <w:r>
        <w:t xml:space="preserve"> – soccer - </w:t>
      </w:r>
      <w:hyperlink r:id="rId119" w:history="1">
        <w:r w:rsidRPr="00712F57">
          <w:rPr>
            <w:rStyle w:val="Hyperlink"/>
          </w:rPr>
          <w:t>https://pittsburghpanthers.com/facilities/ambrose-urbanic-field/24</w:t>
        </w:r>
      </w:hyperlink>
    </w:p>
    <w:p w14:paraId="573D666F" w14:textId="77777777" w:rsidR="003425AE" w:rsidRDefault="003425AE" w:rsidP="003425AE">
      <w:pPr>
        <w:spacing w:before="100" w:beforeAutospacing="1" w:after="100" w:afterAutospacing="1"/>
        <w:contextualSpacing/>
        <w:mirrorIndents/>
      </w:pPr>
    </w:p>
    <w:p w14:paraId="698FA2E3" w14:textId="77777777" w:rsidR="003425AE" w:rsidRDefault="003425AE" w:rsidP="003425AE">
      <w:pPr>
        <w:spacing w:before="100" w:beforeAutospacing="1" w:after="100" w:afterAutospacing="1"/>
        <w:contextualSpacing/>
        <w:mirrorIndents/>
      </w:pPr>
      <w:r>
        <w:t xml:space="preserve">Syracuse – track - </w:t>
      </w:r>
      <w:hyperlink r:id="rId120" w:history="1">
        <w:r w:rsidRPr="00712F57">
          <w:rPr>
            <w:rStyle w:val="Hyperlink"/>
          </w:rPr>
          <w:t>https://cuse.com/facilities/skytop-track/122</w:t>
        </w:r>
      </w:hyperlink>
    </w:p>
    <w:p w14:paraId="4668D441" w14:textId="77777777" w:rsidR="003425AE" w:rsidRDefault="003425AE" w:rsidP="003425AE">
      <w:pPr>
        <w:spacing w:before="100" w:beforeAutospacing="1" w:after="100" w:afterAutospacing="1"/>
        <w:contextualSpacing/>
        <w:mirrorIndents/>
      </w:pPr>
      <w:r>
        <w:t xml:space="preserve">Soccer (1500) - </w:t>
      </w:r>
      <w:hyperlink r:id="rId121" w:history="1">
        <w:r w:rsidRPr="00712F57">
          <w:rPr>
            <w:rStyle w:val="Hyperlink"/>
          </w:rPr>
          <w:t>https://cuse.com/facilities/su-soccer-stadium/29</w:t>
        </w:r>
      </w:hyperlink>
    </w:p>
    <w:p w14:paraId="3EA389C5" w14:textId="77777777" w:rsidR="003425AE" w:rsidRDefault="003425AE" w:rsidP="003425AE">
      <w:pPr>
        <w:spacing w:before="100" w:beforeAutospacing="1" w:after="100" w:afterAutospacing="1"/>
        <w:contextualSpacing/>
        <w:mirrorIndents/>
      </w:pPr>
      <w:r>
        <w:t xml:space="preserve">Field hockey - </w:t>
      </w:r>
      <w:hyperlink r:id="rId122" w:history="1">
        <w:r w:rsidRPr="00712F57">
          <w:rPr>
            <w:rStyle w:val="Hyperlink"/>
          </w:rPr>
          <w:t>https://cuse.com/sports/2001/8/7/coyne.aspx</w:t>
        </w:r>
      </w:hyperlink>
    </w:p>
    <w:p w14:paraId="22E92156" w14:textId="77777777" w:rsidR="003425AE" w:rsidRDefault="003425AE" w:rsidP="003425AE">
      <w:pPr>
        <w:spacing w:before="100" w:beforeAutospacing="1" w:after="100" w:afterAutospacing="1"/>
        <w:contextualSpacing/>
        <w:mirrorIndents/>
      </w:pPr>
    </w:p>
    <w:p w14:paraId="64B0A0C1" w14:textId="77777777" w:rsidR="003425AE" w:rsidRDefault="003425AE" w:rsidP="003425AE">
      <w:pPr>
        <w:spacing w:before="100" w:beforeAutospacing="1" w:after="100" w:afterAutospacing="1"/>
        <w:contextualSpacing/>
        <w:mirrorIndents/>
      </w:pPr>
      <w:r>
        <w:t xml:space="preserve">Virginia – La Crosse/Soccer - </w:t>
      </w:r>
      <w:hyperlink r:id="rId123" w:history="1">
        <w:r w:rsidRPr="00712F57">
          <w:rPr>
            <w:rStyle w:val="Hyperlink"/>
          </w:rPr>
          <w:t>https://virginiasports.com/facilities/kl-ckner-stadium/3</w:t>
        </w:r>
      </w:hyperlink>
    </w:p>
    <w:p w14:paraId="6713F503" w14:textId="77777777" w:rsidR="003425AE" w:rsidRDefault="003425AE" w:rsidP="003425AE">
      <w:pPr>
        <w:spacing w:before="100" w:beforeAutospacing="1" w:after="100" w:afterAutospacing="1"/>
        <w:contextualSpacing/>
        <w:mirrorIndents/>
      </w:pPr>
      <w:r>
        <w:t>3,600 seats with hillside seating for 3,500</w:t>
      </w:r>
    </w:p>
    <w:p w14:paraId="03AB5952" w14:textId="77777777" w:rsidR="003425AE" w:rsidRDefault="003425AE" w:rsidP="003425AE">
      <w:pPr>
        <w:spacing w:before="100" w:beforeAutospacing="1" w:after="100" w:afterAutospacing="1"/>
        <w:contextualSpacing/>
        <w:mirrorIndents/>
      </w:pPr>
      <w:r>
        <w:t xml:space="preserve">Track (1,500) - </w:t>
      </w:r>
      <w:hyperlink r:id="rId124" w:history="1">
        <w:r w:rsidRPr="00712F57">
          <w:rPr>
            <w:rStyle w:val="Hyperlink"/>
          </w:rPr>
          <w:t>https://virginiasports.com/facilities/lannigan-field/12</w:t>
        </w:r>
      </w:hyperlink>
    </w:p>
    <w:p w14:paraId="5F8E6179" w14:textId="77777777" w:rsidR="003425AE" w:rsidRDefault="003425AE" w:rsidP="003425AE">
      <w:pPr>
        <w:spacing w:before="100" w:beforeAutospacing="1" w:after="100" w:afterAutospacing="1"/>
        <w:contextualSpacing/>
        <w:mirrorIndents/>
      </w:pPr>
      <w:r>
        <w:t xml:space="preserve">Field Hockey - </w:t>
      </w:r>
      <w:hyperlink r:id="rId125" w:history="1">
        <w:r w:rsidRPr="00712F57">
          <w:rPr>
            <w:rStyle w:val="Hyperlink"/>
          </w:rPr>
          <w:t>https://virginiasports.com/facilities/turf-field/17</w:t>
        </w:r>
      </w:hyperlink>
    </w:p>
    <w:p w14:paraId="743E521E" w14:textId="77777777" w:rsidR="003425AE" w:rsidRDefault="003425AE" w:rsidP="003425AE">
      <w:pPr>
        <w:spacing w:before="100" w:beforeAutospacing="1" w:after="100" w:afterAutospacing="1"/>
        <w:contextualSpacing/>
        <w:mirrorIndents/>
      </w:pPr>
    </w:p>
    <w:p w14:paraId="15E15012" w14:textId="77777777" w:rsidR="003425AE" w:rsidRDefault="003425AE" w:rsidP="003425AE">
      <w:pPr>
        <w:spacing w:before="100" w:beforeAutospacing="1" w:after="100" w:afterAutospacing="1"/>
        <w:contextualSpacing/>
        <w:mirrorIndents/>
      </w:pPr>
      <w:r>
        <w:t xml:space="preserve">Virginia Tech – soccer/la Crosse - </w:t>
      </w:r>
      <w:hyperlink r:id="rId126" w:history="1">
        <w:r w:rsidRPr="00712F57">
          <w:rPr>
            <w:rStyle w:val="Hyperlink"/>
          </w:rPr>
          <w:t>https://hokiesports.com/sports/2018/4/20/thompson-field.aspx?id=110</w:t>
        </w:r>
      </w:hyperlink>
    </w:p>
    <w:p w14:paraId="7FC99016" w14:textId="77777777" w:rsidR="003425AE" w:rsidRDefault="003425AE" w:rsidP="003425AE">
      <w:pPr>
        <w:spacing w:before="100" w:beforeAutospacing="1" w:after="100" w:afterAutospacing="1"/>
        <w:contextualSpacing/>
        <w:mirrorIndents/>
      </w:pPr>
      <w:r>
        <w:t xml:space="preserve">Track - </w:t>
      </w:r>
      <w:hyperlink r:id="rId127" w:history="1">
        <w:r w:rsidRPr="00712F57">
          <w:rPr>
            <w:rStyle w:val="Hyperlink"/>
          </w:rPr>
          <w:t>https://hokiesports.com/sports/2018/4/20/johnson-miller-track-complex.aspx?id=103</w:t>
        </w:r>
      </w:hyperlink>
    </w:p>
    <w:p w14:paraId="72A99C1E" w14:textId="77777777" w:rsidR="003425AE" w:rsidRDefault="003425AE" w:rsidP="003425AE">
      <w:pPr>
        <w:spacing w:before="100" w:beforeAutospacing="1" w:after="100" w:afterAutospacing="1"/>
        <w:contextualSpacing/>
        <w:mirrorIndents/>
      </w:pPr>
    </w:p>
    <w:p w14:paraId="6FD71C1D" w14:textId="77777777" w:rsidR="003425AE" w:rsidRDefault="003425AE" w:rsidP="003425AE">
      <w:pPr>
        <w:spacing w:before="100" w:beforeAutospacing="1" w:after="100" w:afterAutospacing="1"/>
        <w:contextualSpacing/>
        <w:mirrorIndents/>
      </w:pPr>
      <w:r>
        <w:t xml:space="preserve">Wake Forest – Soccer (3,000) - </w:t>
      </w:r>
      <w:hyperlink r:id="rId128" w:history="1">
        <w:r w:rsidRPr="00712F57">
          <w:rPr>
            <w:rStyle w:val="Hyperlink"/>
          </w:rPr>
          <w:t>https://godeacs.com/facilities/spry-stadium/7</w:t>
        </w:r>
      </w:hyperlink>
    </w:p>
    <w:p w14:paraId="2A5E700F" w14:textId="77777777" w:rsidR="003425AE" w:rsidRDefault="003425AE" w:rsidP="003425AE">
      <w:pPr>
        <w:spacing w:before="100" w:beforeAutospacing="1" w:after="100" w:afterAutospacing="1"/>
        <w:contextualSpacing/>
        <w:mirrorIndents/>
      </w:pPr>
      <w:r>
        <w:t xml:space="preserve">Field hockey/track (4,000) - </w:t>
      </w:r>
      <w:hyperlink r:id="rId129" w:history="1">
        <w:r w:rsidRPr="00712F57">
          <w:rPr>
            <w:rStyle w:val="Hyperlink"/>
          </w:rPr>
          <w:t>https://godeacs.com/facilities/kentner-stadium/9</w:t>
        </w:r>
      </w:hyperlink>
    </w:p>
    <w:p w14:paraId="03FDBC1B" w14:textId="77777777" w:rsidR="003425AE" w:rsidRDefault="003425AE" w:rsidP="003425AE">
      <w:pPr>
        <w:spacing w:before="100" w:beforeAutospacing="1" w:after="100" w:afterAutospacing="1"/>
        <w:contextualSpacing/>
        <w:mirrorIndents/>
      </w:pPr>
    </w:p>
    <w:p w14:paraId="38260451" w14:textId="43DA9D92" w:rsidR="003425AE" w:rsidRPr="003425AE" w:rsidRDefault="003425AE" w:rsidP="003425AE">
      <w:pPr>
        <w:spacing w:before="100" w:beforeAutospacing="1" w:after="100" w:afterAutospacing="1"/>
        <w:contextualSpacing/>
        <w:mirrorIndents/>
        <w:rPr>
          <w:b/>
          <w:u w:val="single"/>
        </w:rPr>
      </w:pPr>
      <w:r w:rsidRPr="003425AE">
        <w:rPr>
          <w:b/>
          <w:u w:val="single"/>
        </w:rPr>
        <w:t>BIG TEN</w:t>
      </w:r>
    </w:p>
    <w:p w14:paraId="25806D38" w14:textId="77777777" w:rsidR="003425AE" w:rsidRDefault="003425AE" w:rsidP="003425AE">
      <w:pPr>
        <w:spacing w:before="100" w:beforeAutospacing="1" w:after="100" w:afterAutospacing="1"/>
        <w:contextualSpacing/>
        <w:mirrorIndents/>
      </w:pPr>
      <w:r>
        <w:t>Illinois – track/soccer – separate facilities, same complex</w:t>
      </w:r>
    </w:p>
    <w:p w14:paraId="4AEAD65C" w14:textId="77777777" w:rsidR="003425AE" w:rsidRDefault="00295F2C" w:rsidP="003425AE">
      <w:pPr>
        <w:spacing w:before="100" w:beforeAutospacing="1" w:after="100" w:afterAutospacing="1"/>
        <w:contextualSpacing/>
        <w:mirrorIndents/>
      </w:pPr>
      <w:hyperlink r:id="rId130" w:history="1">
        <w:r w:rsidR="003425AE" w:rsidRPr="00712F57">
          <w:rPr>
            <w:rStyle w:val="Hyperlink"/>
          </w:rPr>
          <w:t>https://fightingillini.com/sports/2019/9/16/facilities-demirjian-park.aspx</w:t>
        </w:r>
      </w:hyperlink>
    </w:p>
    <w:p w14:paraId="2E2E592C" w14:textId="77777777" w:rsidR="003425AE" w:rsidRDefault="003425AE" w:rsidP="003425AE">
      <w:pPr>
        <w:spacing w:before="100" w:beforeAutospacing="1" w:after="100" w:afterAutospacing="1"/>
        <w:contextualSpacing/>
        <w:mirrorIndents/>
      </w:pPr>
    </w:p>
    <w:p w14:paraId="431FA6FB" w14:textId="77777777" w:rsidR="003425AE" w:rsidRDefault="003425AE" w:rsidP="003425AE">
      <w:pPr>
        <w:spacing w:before="100" w:beforeAutospacing="1" w:after="100" w:afterAutospacing="1"/>
        <w:contextualSpacing/>
        <w:mirrorIndents/>
      </w:pPr>
      <w:r>
        <w:t xml:space="preserve">Indiana – soccer (6500) </w:t>
      </w:r>
      <w:hyperlink r:id="rId131" w:history="1">
        <w:r w:rsidRPr="00712F57">
          <w:rPr>
            <w:rStyle w:val="Hyperlink"/>
          </w:rPr>
          <w:t>https://iuhoosiers.com/facilities/bill-armstrong-stadium-mens-and-womens-soccer/9</w:t>
        </w:r>
      </w:hyperlink>
    </w:p>
    <w:p w14:paraId="3055B54A" w14:textId="77777777" w:rsidR="003425AE" w:rsidRDefault="003425AE" w:rsidP="003425AE">
      <w:pPr>
        <w:spacing w:before="100" w:beforeAutospacing="1" w:after="100" w:afterAutospacing="1"/>
        <w:contextualSpacing/>
        <w:mirrorIndents/>
      </w:pPr>
      <w:r>
        <w:t xml:space="preserve">Field hockey - </w:t>
      </w:r>
      <w:hyperlink r:id="rId132" w:history="1">
        <w:r w:rsidRPr="00712F57">
          <w:rPr>
            <w:rStyle w:val="Hyperlink"/>
          </w:rPr>
          <w:t>https://iuhoosiers.com/facilities/bill-armstrong-stadium-mens-and-womens-soccer/9</w:t>
        </w:r>
      </w:hyperlink>
    </w:p>
    <w:p w14:paraId="6318A402" w14:textId="77777777" w:rsidR="003425AE" w:rsidRDefault="003425AE" w:rsidP="003425AE">
      <w:pPr>
        <w:spacing w:before="100" w:beforeAutospacing="1" w:after="100" w:afterAutospacing="1"/>
        <w:contextualSpacing/>
        <w:mirrorIndents/>
      </w:pPr>
      <w:r>
        <w:t xml:space="preserve">Track (3,200) </w:t>
      </w:r>
      <w:hyperlink r:id="rId133" w:history="1">
        <w:r w:rsidRPr="00712F57">
          <w:rPr>
            <w:rStyle w:val="Hyperlink"/>
          </w:rPr>
          <w:t>https://iuhoosiers.com/facilities/robert-c-haugh-complex-outdoor-track-and-field/14</w:t>
        </w:r>
      </w:hyperlink>
    </w:p>
    <w:p w14:paraId="4358CF8C" w14:textId="77777777" w:rsidR="003425AE" w:rsidRDefault="003425AE" w:rsidP="003425AE">
      <w:pPr>
        <w:spacing w:before="100" w:beforeAutospacing="1" w:after="100" w:afterAutospacing="1"/>
        <w:contextualSpacing/>
        <w:mirrorIndents/>
      </w:pPr>
    </w:p>
    <w:p w14:paraId="411EFA23" w14:textId="77777777" w:rsidR="003425AE" w:rsidRDefault="003425AE" w:rsidP="003425AE">
      <w:pPr>
        <w:spacing w:before="100" w:beforeAutospacing="1" w:after="100" w:afterAutospacing="1"/>
        <w:contextualSpacing/>
        <w:mirrorIndents/>
      </w:pPr>
      <w:r>
        <w:t xml:space="preserve">Iowa – Track - </w:t>
      </w:r>
      <w:hyperlink r:id="rId134" w:history="1">
        <w:r w:rsidRPr="00712F57">
          <w:rPr>
            <w:rStyle w:val="Hyperlink"/>
          </w:rPr>
          <w:t>https://hawkeyesports.com/sports/2016/6/13/facilities-iowa-cretzmeyer-track-html.aspx</w:t>
        </w:r>
      </w:hyperlink>
    </w:p>
    <w:p w14:paraId="5C6EE71B" w14:textId="77777777" w:rsidR="003425AE" w:rsidRDefault="003425AE" w:rsidP="003425AE">
      <w:pPr>
        <w:spacing w:before="100" w:beforeAutospacing="1" w:after="100" w:afterAutospacing="1"/>
        <w:contextualSpacing/>
        <w:mirrorIndents/>
      </w:pPr>
      <w:r>
        <w:t xml:space="preserve">Soccer - </w:t>
      </w:r>
      <w:hyperlink r:id="rId135" w:history="1">
        <w:r w:rsidRPr="00712F57">
          <w:rPr>
            <w:rStyle w:val="Hyperlink"/>
          </w:rPr>
          <w:t>https://hawkeyesports.com/sports/2016/6/13/facilities-iowa-soccer-complex-html.aspx</w:t>
        </w:r>
      </w:hyperlink>
    </w:p>
    <w:p w14:paraId="25A4E135" w14:textId="77777777" w:rsidR="003425AE" w:rsidRDefault="003425AE" w:rsidP="003425AE">
      <w:pPr>
        <w:spacing w:before="100" w:beforeAutospacing="1" w:after="100" w:afterAutospacing="1"/>
        <w:contextualSpacing/>
        <w:mirrorIndents/>
      </w:pPr>
      <w:r>
        <w:t>Field Hockey – Grant Field</w:t>
      </w:r>
    </w:p>
    <w:p w14:paraId="41608565" w14:textId="77777777" w:rsidR="003425AE" w:rsidRDefault="003425AE" w:rsidP="003425AE">
      <w:pPr>
        <w:spacing w:before="100" w:beforeAutospacing="1" w:after="100" w:afterAutospacing="1"/>
        <w:contextualSpacing/>
        <w:mirrorIndents/>
      </w:pPr>
    </w:p>
    <w:p w14:paraId="2EEA570C" w14:textId="77777777" w:rsidR="003425AE" w:rsidRDefault="003425AE" w:rsidP="003425AE">
      <w:pPr>
        <w:spacing w:before="100" w:beforeAutospacing="1" w:after="100" w:afterAutospacing="1"/>
        <w:contextualSpacing/>
        <w:mirrorIndents/>
      </w:pPr>
      <w:r>
        <w:t xml:space="preserve">Maryland – Field Hockey/La Crosse (1,400) - </w:t>
      </w:r>
      <w:hyperlink r:id="rId136" w:history="1">
        <w:r w:rsidRPr="00712F57">
          <w:rPr>
            <w:rStyle w:val="Hyperlink"/>
          </w:rPr>
          <w:t>https://umterps.com/sports/2018/6/14/field-hockey-lacrosse-complex.aspx?path=athleticfacilities</w:t>
        </w:r>
      </w:hyperlink>
    </w:p>
    <w:p w14:paraId="6F1A3BA7" w14:textId="77777777" w:rsidR="003425AE" w:rsidRDefault="003425AE" w:rsidP="003425AE">
      <w:pPr>
        <w:spacing w:before="100" w:beforeAutospacing="1" w:after="100" w:afterAutospacing="1"/>
        <w:contextualSpacing/>
        <w:mirrorIndents/>
      </w:pPr>
      <w:r>
        <w:t xml:space="preserve">Track/Soccer (4,500) - </w:t>
      </w:r>
      <w:hyperlink r:id="rId137" w:history="1">
        <w:r w:rsidRPr="00712F57">
          <w:rPr>
            <w:rStyle w:val="Hyperlink"/>
          </w:rPr>
          <w:t>https://umterps.com/sports/2018/6/18/kehoe-track-field-complex.aspx?path=athleticfacilities</w:t>
        </w:r>
      </w:hyperlink>
    </w:p>
    <w:p w14:paraId="5C6F5CC5" w14:textId="77777777" w:rsidR="003425AE" w:rsidRDefault="003425AE" w:rsidP="003425AE">
      <w:pPr>
        <w:spacing w:before="100" w:beforeAutospacing="1" w:after="100" w:afterAutospacing="1"/>
        <w:contextualSpacing/>
        <w:mirrorIndents/>
      </w:pPr>
    </w:p>
    <w:p w14:paraId="3746C902" w14:textId="77777777" w:rsidR="003425AE" w:rsidRDefault="003425AE" w:rsidP="003425AE">
      <w:pPr>
        <w:spacing w:before="100" w:beforeAutospacing="1" w:after="100" w:afterAutospacing="1"/>
        <w:contextualSpacing/>
        <w:mirrorIndents/>
      </w:pPr>
      <w:r>
        <w:t xml:space="preserve">Michigan – Field Hockey (1500) - </w:t>
      </w:r>
      <w:hyperlink r:id="rId138" w:history="1">
        <w:r w:rsidRPr="00712F57">
          <w:rPr>
            <w:rStyle w:val="Hyperlink"/>
          </w:rPr>
          <w:t>https://mgoblue.com/sports/2017/6/16/facilities-ocker-field-html.aspx</w:t>
        </w:r>
      </w:hyperlink>
    </w:p>
    <w:p w14:paraId="319A2A98" w14:textId="77777777" w:rsidR="003425AE" w:rsidRDefault="003425AE" w:rsidP="003425AE">
      <w:pPr>
        <w:spacing w:before="100" w:beforeAutospacing="1" w:after="100" w:afterAutospacing="1"/>
        <w:contextualSpacing/>
        <w:mirrorIndents/>
      </w:pPr>
      <w:r>
        <w:t xml:space="preserve">Soccer (2,200) - </w:t>
      </w:r>
      <w:hyperlink r:id="rId139" w:history="1">
        <w:r w:rsidRPr="00712F57">
          <w:rPr>
            <w:rStyle w:val="Hyperlink"/>
          </w:rPr>
          <w:t>https://mgoblue.com/sports/2017/6/16/facilities-soccer-complex-html.aspx</w:t>
        </w:r>
      </w:hyperlink>
    </w:p>
    <w:p w14:paraId="0260CD08" w14:textId="77777777" w:rsidR="003425AE" w:rsidRDefault="003425AE" w:rsidP="003425AE">
      <w:pPr>
        <w:spacing w:before="100" w:beforeAutospacing="1" w:after="100" w:afterAutospacing="1"/>
        <w:contextualSpacing/>
        <w:mirrorIndents/>
      </w:pPr>
      <w:r>
        <w:t xml:space="preserve">La Crosse (2000) - </w:t>
      </w:r>
      <w:hyperlink r:id="rId140" w:history="1">
        <w:r w:rsidRPr="00712F57">
          <w:rPr>
            <w:rStyle w:val="Hyperlink"/>
          </w:rPr>
          <w:t>https://mgoblue.com/sports/2017/6/16/u-m-lacrosse-stadium.aspx</w:t>
        </w:r>
      </w:hyperlink>
    </w:p>
    <w:p w14:paraId="56A66E24" w14:textId="77777777" w:rsidR="003425AE" w:rsidRDefault="003425AE" w:rsidP="003425AE">
      <w:pPr>
        <w:spacing w:before="100" w:beforeAutospacing="1" w:after="100" w:afterAutospacing="1"/>
        <w:contextualSpacing/>
        <w:mirrorIndents/>
      </w:pPr>
      <w:r>
        <w:t xml:space="preserve">Track (2000) - </w:t>
      </w:r>
      <w:hyperlink r:id="rId141" w:history="1">
        <w:r w:rsidRPr="00712F57">
          <w:rPr>
            <w:rStyle w:val="Hyperlink"/>
          </w:rPr>
          <w:t>https://mgoblue.com/sports/2017/6/16/facilities-south-complex.aspx</w:t>
        </w:r>
      </w:hyperlink>
    </w:p>
    <w:p w14:paraId="49DC4ACC" w14:textId="77777777" w:rsidR="003425AE" w:rsidRDefault="003425AE" w:rsidP="003425AE">
      <w:pPr>
        <w:spacing w:before="100" w:beforeAutospacing="1" w:after="100" w:afterAutospacing="1"/>
        <w:contextualSpacing/>
        <w:mirrorIndents/>
      </w:pPr>
    </w:p>
    <w:p w14:paraId="232E5E49" w14:textId="77777777" w:rsidR="003425AE" w:rsidRDefault="003425AE" w:rsidP="003425AE">
      <w:pPr>
        <w:spacing w:before="100" w:beforeAutospacing="1" w:after="100" w:afterAutospacing="1"/>
        <w:contextualSpacing/>
        <w:mirrorIndents/>
      </w:pPr>
      <w:r>
        <w:t xml:space="preserve">Michigan State – Soccer (2,500) - </w:t>
      </w:r>
      <w:hyperlink r:id="rId142" w:history="1">
        <w:r w:rsidRPr="00712F57">
          <w:rPr>
            <w:rStyle w:val="Hyperlink"/>
          </w:rPr>
          <w:t>https://msuspartans.com/sports/2018/7/20/facilities-ocf-soccer-html.aspx</w:t>
        </w:r>
      </w:hyperlink>
    </w:p>
    <w:p w14:paraId="44E3D8C2" w14:textId="77777777" w:rsidR="003425AE" w:rsidRDefault="003425AE" w:rsidP="003425AE">
      <w:pPr>
        <w:spacing w:before="100" w:beforeAutospacing="1" w:after="100" w:afterAutospacing="1"/>
        <w:contextualSpacing/>
        <w:mirrorIndents/>
      </w:pPr>
      <w:r>
        <w:t xml:space="preserve">Field hockey/track and field (1500) - </w:t>
      </w:r>
      <w:hyperlink r:id="rId143" w:history="1">
        <w:r w:rsidRPr="00712F57">
          <w:rPr>
            <w:rStyle w:val="Hyperlink"/>
          </w:rPr>
          <w:t>https://msuspartans.com/sports/2018/7/20/facilities-ralph-young-field-html.aspx</w:t>
        </w:r>
      </w:hyperlink>
    </w:p>
    <w:p w14:paraId="73FF53D4" w14:textId="77777777" w:rsidR="003425AE" w:rsidRDefault="003425AE" w:rsidP="003425AE">
      <w:pPr>
        <w:spacing w:before="100" w:beforeAutospacing="1" w:after="100" w:afterAutospacing="1"/>
        <w:contextualSpacing/>
        <w:mirrorIndents/>
      </w:pPr>
    </w:p>
    <w:p w14:paraId="253FE58D" w14:textId="77777777" w:rsidR="003425AE" w:rsidRDefault="003425AE" w:rsidP="003425AE">
      <w:pPr>
        <w:spacing w:before="100" w:beforeAutospacing="1" w:after="100" w:afterAutospacing="1"/>
        <w:contextualSpacing/>
        <w:mirrorIndents/>
      </w:pPr>
      <w:r>
        <w:t xml:space="preserve">Minnesota – Soccer (1000) - </w:t>
      </w:r>
      <w:hyperlink r:id="rId144" w:history="1">
        <w:r w:rsidRPr="00712F57">
          <w:rPr>
            <w:rStyle w:val="Hyperlink"/>
          </w:rPr>
          <w:t>https://gophersports.com/sports/2018/5/21/facilities-robbie-stadium-html.aspx</w:t>
        </w:r>
      </w:hyperlink>
    </w:p>
    <w:p w14:paraId="1F561DAE" w14:textId="77777777" w:rsidR="003425AE" w:rsidRDefault="003425AE" w:rsidP="003425AE">
      <w:pPr>
        <w:spacing w:before="100" w:beforeAutospacing="1" w:after="100" w:afterAutospacing="1"/>
        <w:contextualSpacing/>
        <w:mirrorIndents/>
      </w:pPr>
      <w:r>
        <w:t xml:space="preserve">Track and Field (2400) - </w:t>
      </w:r>
      <w:hyperlink r:id="rId145" w:history="1">
        <w:r w:rsidRPr="00712F57">
          <w:rPr>
            <w:rStyle w:val="Hyperlink"/>
          </w:rPr>
          <w:t>https://gophersports.com/sports/2018/9/27/facilities-uofm-track-stadium.html.aspx</w:t>
        </w:r>
      </w:hyperlink>
    </w:p>
    <w:p w14:paraId="45BD4C51" w14:textId="77777777" w:rsidR="003425AE" w:rsidRDefault="003425AE" w:rsidP="003425AE">
      <w:pPr>
        <w:spacing w:before="100" w:beforeAutospacing="1" w:after="100" w:afterAutospacing="1"/>
        <w:contextualSpacing/>
        <w:mirrorIndents/>
      </w:pPr>
    </w:p>
    <w:p w14:paraId="0A258A6F" w14:textId="77777777" w:rsidR="003425AE" w:rsidRDefault="003425AE" w:rsidP="003425AE">
      <w:pPr>
        <w:spacing w:before="100" w:beforeAutospacing="1" w:after="100" w:afterAutospacing="1"/>
        <w:contextualSpacing/>
        <w:mirrorIndents/>
      </w:pPr>
      <w:r>
        <w:t xml:space="preserve">Nebraska – soccer (2500) - </w:t>
      </w:r>
      <w:hyperlink r:id="rId146" w:anchor="wilderness" w:history="1">
        <w:r w:rsidRPr="00712F57">
          <w:rPr>
            <w:rStyle w:val="Hyperlink"/>
          </w:rPr>
          <w:t>https://huskers.com/sports/2019/2/7/208519760.aspx?path=wsoc#wilderness</w:t>
        </w:r>
      </w:hyperlink>
    </w:p>
    <w:p w14:paraId="5D3C70FB" w14:textId="77777777" w:rsidR="003425AE" w:rsidRDefault="003425AE" w:rsidP="003425AE">
      <w:pPr>
        <w:spacing w:before="100" w:beforeAutospacing="1" w:after="100" w:afterAutospacing="1"/>
        <w:contextualSpacing/>
        <w:mirrorIndents/>
      </w:pPr>
      <w:r>
        <w:t xml:space="preserve">Track - </w:t>
      </w:r>
      <w:hyperlink r:id="rId147" w:anchor="ed" w:history="1">
        <w:r w:rsidRPr="00712F57">
          <w:rPr>
            <w:rStyle w:val="Hyperlink"/>
          </w:rPr>
          <w:t>https://huskers.com/sports/2019/1/31/208569672.aspx?path=mtrack#ed</w:t>
        </w:r>
      </w:hyperlink>
    </w:p>
    <w:p w14:paraId="72C730E9" w14:textId="77777777" w:rsidR="003425AE" w:rsidRDefault="003425AE" w:rsidP="003425AE">
      <w:pPr>
        <w:spacing w:before="100" w:beforeAutospacing="1" w:after="100" w:afterAutospacing="1"/>
        <w:contextualSpacing/>
        <w:mirrorIndents/>
      </w:pPr>
    </w:p>
    <w:p w14:paraId="5EAC51C7" w14:textId="77777777" w:rsidR="003425AE" w:rsidRDefault="003425AE" w:rsidP="003425AE">
      <w:pPr>
        <w:spacing w:before="100" w:beforeAutospacing="1" w:after="100" w:afterAutospacing="1"/>
        <w:contextualSpacing/>
        <w:mirrorIndents/>
      </w:pPr>
      <w:r>
        <w:t xml:space="preserve">Northwestern – soccer/lacrosse - </w:t>
      </w:r>
      <w:hyperlink r:id="rId148" w:history="1">
        <w:r w:rsidRPr="00712F57">
          <w:rPr>
            <w:rStyle w:val="Hyperlink"/>
          </w:rPr>
          <w:t>https://nusports.com/facilities/lanny-and-sharon-martin-stadium-soccer-lacrosse-/5</w:t>
        </w:r>
      </w:hyperlink>
    </w:p>
    <w:p w14:paraId="13CA384E" w14:textId="77777777" w:rsidR="003425AE" w:rsidRDefault="003425AE" w:rsidP="003425AE">
      <w:pPr>
        <w:spacing w:before="100" w:beforeAutospacing="1" w:after="100" w:afterAutospacing="1"/>
        <w:contextualSpacing/>
        <w:mirrorIndents/>
      </w:pPr>
      <w:r>
        <w:t xml:space="preserve">Field hockey (300) - </w:t>
      </w:r>
      <w:hyperlink r:id="rId149" w:history="1">
        <w:r w:rsidRPr="00712F57">
          <w:rPr>
            <w:rStyle w:val="Hyperlink"/>
          </w:rPr>
          <w:t>https://nusports.com/facilities/lakeside-field-field-hockey-/6</w:t>
        </w:r>
      </w:hyperlink>
    </w:p>
    <w:p w14:paraId="4FDEC939" w14:textId="77777777" w:rsidR="003425AE" w:rsidRDefault="003425AE" w:rsidP="003425AE">
      <w:pPr>
        <w:spacing w:before="100" w:beforeAutospacing="1" w:after="100" w:afterAutospacing="1"/>
        <w:contextualSpacing/>
        <w:mirrorIndents/>
      </w:pPr>
    </w:p>
    <w:p w14:paraId="30DA7516" w14:textId="77777777" w:rsidR="003425AE" w:rsidRDefault="003425AE" w:rsidP="003425AE">
      <w:pPr>
        <w:spacing w:before="100" w:beforeAutospacing="1" w:after="100" w:afterAutospacing="1"/>
        <w:contextualSpacing/>
        <w:mirrorIndents/>
      </w:pPr>
      <w:r>
        <w:t>Ohio State</w:t>
      </w:r>
    </w:p>
    <w:p w14:paraId="47CA9D9D" w14:textId="77777777" w:rsidR="003425AE" w:rsidRDefault="003425AE" w:rsidP="003425AE">
      <w:pPr>
        <w:spacing w:before="100" w:beforeAutospacing="1" w:after="100" w:afterAutospacing="1"/>
        <w:contextualSpacing/>
        <w:mirrorIndents/>
      </w:pPr>
      <w:r>
        <w:t xml:space="preserve">Soccer/lacrosse/track -3242 - </w:t>
      </w:r>
      <w:hyperlink r:id="rId150" w:history="1">
        <w:r w:rsidRPr="00712F57">
          <w:rPr>
            <w:rStyle w:val="Hyperlink"/>
          </w:rPr>
          <w:t>https://ohiostatebuckeyes.com/sports/m-soccer/facilities/jesse-owens-stadium/</w:t>
        </w:r>
      </w:hyperlink>
    </w:p>
    <w:p w14:paraId="430D7AF5" w14:textId="77777777" w:rsidR="003425AE" w:rsidRDefault="003425AE" w:rsidP="003425AE">
      <w:pPr>
        <w:spacing w:before="100" w:beforeAutospacing="1" w:after="100" w:afterAutospacing="1"/>
        <w:contextualSpacing/>
        <w:mirrorIndents/>
      </w:pPr>
      <w:r>
        <w:t xml:space="preserve">Field hockey – 500 - </w:t>
      </w:r>
      <w:hyperlink r:id="rId151" w:history="1">
        <w:r w:rsidRPr="00712F57">
          <w:rPr>
            <w:rStyle w:val="Hyperlink"/>
          </w:rPr>
          <w:t>https://ohiostatebuckeyes.com/sports/w-fieldh/facilities/varsity-field/</w:t>
        </w:r>
      </w:hyperlink>
    </w:p>
    <w:p w14:paraId="7732EA8F" w14:textId="77777777" w:rsidR="003425AE" w:rsidRDefault="003425AE" w:rsidP="003425AE">
      <w:pPr>
        <w:spacing w:before="100" w:beforeAutospacing="1" w:after="100" w:afterAutospacing="1"/>
        <w:contextualSpacing/>
        <w:mirrorIndents/>
      </w:pPr>
    </w:p>
    <w:p w14:paraId="775D5CD1" w14:textId="77777777" w:rsidR="003425AE" w:rsidRDefault="003425AE" w:rsidP="003425AE">
      <w:pPr>
        <w:spacing w:before="100" w:beforeAutospacing="1" w:after="100" w:afterAutospacing="1"/>
        <w:contextualSpacing/>
        <w:mirrorIndents/>
      </w:pPr>
      <w:r>
        <w:t xml:space="preserve">Penn State – soccer (5000) - </w:t>
      </w:r>
      <w:hyperlink r:id="rId152" w:history="1">
        <w:r w:rsidRPr="00712F57">
          <w:rPr>
            <w:rStyle w:val="Hyperlink"/>
          </w:rPr>
          <w:t>https://gopsusports.com/sports/2018/8/8/facilities-jeffrey-field-html.aspx</w:t>
        </w:r>
      </w:hyperlink>
    </w:p>
    <w:p w14:paraId="53BEBB48" w14:textId="77777777" w:rsidR="003425AE" w:rsidRDefault="003425AE" w:rsidP="003425AE">
      <w:pPr>
        <w:spacing w:before="100" w:beforeAutospacing="1" w:after="100" w:afterAutospacing="1"/>
        <w:contextualSpacing/>
        <w:mirrorIndents/>
      </w:pPr>
      <w:r>
        <w:t xml:space="preserve">Lacrosse (1300) - </w:t>
      </w:r>
      <w:hyperlink r:id="rId153" w:history="1">
        <w:r w:rsidRPr="00712F57">
          <w:rPr>
            <w:rStyle w:val="Hyperlink"/>
          </w:rPr>
          <w:t>https://gopsusports.com/sports/2018/8/8/facilities-lacrosse-html.aspx</w:t>
        </w:r>
      </w:hyperlink>
    </w:p>
    <w:p w14:paraId="57238EA6" w14:textId="77777777" w:rsidR="003425AE" w:rsidRDefault="003425AE" w:rsidP="003425AE">
      <w:pPr>
        <w:spacing w:before="100" w:beforeAutospacing="1" w:after="100" w:afterAutospacing="1"/>
        <w:contextualSpacing/>
        <w:mirrorIndents/>
      </w:pPr>
    </w:p>
    <w:p w14:paraId="0A2459D0" w14:textId="77777777" w:rsidR="003425AE" w:rsidRDefault="003425AE" w:rsidP="003425AE">
      <w:pPr>
        <w:spacing w:before="100" w:beforeAutospacing="1" w:after="100" w:afterAutospacing="1"/>
        <w:contextualSpacing/>
        <w:mirrorIndents/>
      </w:pPr>
      <w:r>
        <w:t xml:space="preserve">Purdue – soccer - </w:t>
      </w:r>
      <w:hyperlink r:id="rId154" w:history="1">
        <w:r w:rsidRPr="00712F57">
          <w:rPr>
            <w:rStyle w:val="Hyperlink"/>
          </w:rPr>
          <w:t>https://purduesports.com/facilities/folk-field/7</w:t>
        </w:r>
      </w:hyperlink>
    </w:p>
    <w:p w14:paraId="2F963C6E" w14:textId="77777777" w:rsidR="003425AE" w:rsidRDefault="003425AE" w:rsidP="003425AE">
      <w:pPr>
        <w:spacing w:before="100" w:beforeAutospacing="1" w:after="100" w:afterAutospacing="1"/>
        <w:contextualSpacing/>
        <w:mirrorIndents/>
      </w:pPr>
      <w:r>
        <w:t xml:space="preserve">Track - </w:t>
      </w:r>
      <w:hyperlink r:id="rId155" w:history="1">
        <w:r w:rsidRPr="00712F57">
          <w:rPr>
            <w:rStyle w:val="Hyperlink"/>
          </w:rPr>
          <w:t>https://purduesports.com/facilities/rankin-track-field-complex/13</w:t>
        </w:r>
      </w:hyperlink>
    </w:p>
    <w:p w14:paraId="319926D2" w14:textId="77777777" w:rsidR="003425AE" w:rsidRDefault="003425AE" w:rsidP="003425AE">
      <w:pPr>
        <w:spacing w:before="100" w:beforeAutospacing="1" w:after="100" w:afterAutospacing="1"/>
        <w:contextualSpacing/>
        <w:mirrorIndents/>
      </w:pPr>
    </w:p>
    <w:p w14:paraId="5B731E7A" w14:textId="77777777" w:rsidR="003425AE" w:rsidRDefault="003425AE" w:rsidP="003425AE">
      <w:pPr>
        <w:spacing w:before="100" w:beforeAutospacing="1" w:after="100" w:afterAutospacing="1"/>
        <w:contextualSpacing/>
        <w:mirrorIndents/>
      </w:pPr>
      <w:r>
        <w:t xml:space="preserve">Rutgers – soccer (5000) - </w:t>
      </w:r>
      <w:hyperlink r:id="rId156" w:history="1">
        <w:r w:rsidRPr="00712F57">
          <w:rPr>
            <w:rStyle w:val="Hyperlink"/>
          </w:rPr>
          <w:t>https://scarletknights.com/sports/2017/6/11/facilities-yurcak-html.aspx</w:t>
        </w:r>
      </w:hyperlink>
    </w:p>
    <w:p w14:paraId="6A652681" w14:textId="77777777" w:rsidR="003425AE" w:rsidRDefault="003425AE" w:rsidP="003425AE">
      <w:pPr>
        <w:spacing w:before="100" w:beforeAutospacing="1" w:after="100" w:afterAutospacing="1"/>
        <w:contextualSpacing/>
        <w:mirrorIndents/>
      </w:pPr>
      <w:r>
        <w:t xml:space="preserve">Track/field hockey - </w:t>
      </w:r>
      <w:hyperlink r:id="rId157" w:history="1">
        <w:r w:rsidRPr="00712F57">
          <w:rPr>
            <w:rStyle w:val="Hyperlink"/>
          </w:rPr>
          <w:t>https://scarletknights.com/facilities/bauer-track-and-field-complex/10</w:t>
        </w:r>
      </w:hyperlink>
    </w:p>
    <w:p w14:paraId="45830A30" w14:textId="77777777" w:rsidR="003425AE" w:rsidRDefault="003425AE" w:rsidP="003425AE">
      <w:pPr>
        <w:spacing w:before="100" w:beforeAutospacing="1" w:after="100" w:afterAutospacing="1"/>
        <w:contextualSpacing/>
        <w:mirrorIndents/>
      </w:pPr>
    </w:p>
    <w:p w14:paraId="4F2ABFC9" w14:textId="77777777" w:rsidR="003425AE" w:rsidRDefault="003425AE" w:rsidP="003425AE">
      <w:pPr>
        <w:spacing w:before="100" w:beforeAutospacing="1" w:after="100" w:afterAutospacing="1"/>
        <w:contextualSpacing/>
        <w:mirrorIndents/>
      </w:pPr>
      <w:r>
        <w:t xml:space="preserve">Wisconsin – soccer/track - </w:t>
      </w:r>
      <w:hyperlink r:id="rId158" w:history="1">
        <w:r w:rsidRPr="00712F57">
          <w:rPr>
            <w:rStyle w:val="Hyperlink"/>
          </w:rPr>
          <w:t>https://uwbadgers.com/sports/2015/08/21/GEN_2014010137.aspx</w:t>
        </w:r>
      </w:hyperlink>
    </w:p>
    <w:p w14:paraId="360C4E86" w14:textId="77777777" w:rsidR="003425AE" w:rsidRDefault="003425AE" w:rsidP="003425AE">
      <w:pPr>
        <w:spacing w:before="100" w:beforeAutospacing="1" w:after="100" w:afterAutospacing="1"/>
        <w:contextualSpacing/>
        <w:mirrorIndents/>
      </w:pPr>
    </w:p>
    <w:p w14:paraId="112D2F9E" w14:textId="77777777" w:rsidR="003425AE" w:rsidRPr="003425AE" w:rsidRDefault="003425AE" w:rsidP="003425AE">
      <w:pPr>
        <w:spacing w:before="100" w:beforeAutospacing="1" w:after="100" w:afterAutospacing="1"/>
        <w:contextualSpacing/>
        <w:mirrorIndents/>
        <w:rPr>
          <w:b/>
          <w:u w:val="single"/>
        </w:rPr>
      </w:pPr>
      <w:r w:rsidRPr="003425AE">
        <w:rPr>
          <w:b/>
          <w:u w:val="single"/>
        </w:rPr>
        <w:t>PAC12</w:t>
      </w:r>
    </w:p>
    <w:p w14:paraId="0D887813" w14:textId="77777777" w:rsidR="003425AE" w:rsidRDefault="003425AE" w:rsidP="003425AE">
      <w:pPr>
        <w:spacing w:before="100" w:beforeAutospacing="1" w:after="100" w:afterAutospacing="1"/>
        <w:contextualSpacing/>
        <w:mirrorIndents/>
        <w:rPr>
          <w:b/>
        </w:rPr>
      </w:pPr>
    </w:p>
    <w:p w14:paraId="477322CE" w14:textId="77777777" w:rsidR="003425AE" w:rsidRDefault="003425AE" w:rsidP="003425AE">
      <w:pPr>
        <w:spacing w:before="100" w:beforeAutospacing="1" w:after="100" w:afterAutospacing="1"/>
        <w:contextualSpacing/>
        <w:mirrorIndents/>
      </w:pPr>
      <w:r>
        <w:t xml:space="preserve">Arizona State – Soccer (1,050) - </w:t>
      </w:r>
      <w:hyperlink r:id="rId159" w:history="1">
        <w:r w:rsidRPr="00712F57">
          <w:rPr>
            <w:rStyle w:val="Hyperlink"/>
          </w:rPr>
          <w:t>https://thesundevils.com/facilities/sun-devil-soccer-stadium/6</w:t>
        </w:r>
      </w:hyperlink>
    </w:p>
    <w:p w14:paraId="270B11A1" w14:textId="77777777" w:rsidR="003425AE" w:rsidRDefault="003425AE" w:rsidP="003425AE">
      <w:pPr>
        <w:spacing w:before="100" w:beforeAutospacing="1" w:after="100" w:afterAutospacing="1"/>
        <w:contextualSpacing/>
        <w:mirrorIndents/>
      </w:pPr>
      <w:r>
        <w:lastRenderedPageBreak/>
        <w:t xml:space="preserve">Track (5,000) - </w:t>
      </w:r>
      <w:hyperlink r:id="rId160" w:history="1">
        <w:r w:rsidRPr="00712F57">
          <w:rPr>
            <w:rStyle w:val="Hyperlink"/>
          </w:rPr>
          <w:t>https://thesundevils.com/facilities/sun-angel-stadium-joe-selleh-track/11</w:t>
        </w:r>
      </w:hyperlink>
    </w:p>
    <w:p w14:paraId="6EB00A54" w14:textId="77777777" w:rsidR="003425AE" w:rsidRPr="0006506E" w:rsidRDefault="003425AE" w:rsidP="003425AE">
      <w:pPr>
        <w:spacing w:before="100" w:beforeAutospacing="1" w:after="100" w:afterAutospacing="1"/>
        <w:contextualSpacing/>
        <w:mirrorIndents/>
      </w:pPr>
    </w:p>
    <w:p w14:paraId="7289253C" w14:textId="77777777" w:rsidR="003425AE" w:rsidRDefault="003425AE" w:rsidP="003425AE">
      <w:pPr>
        <w:spacing w:before="100" w:beforeAutospacing="1" w:after="100" w:afterAutospacing="1"/>
        <w:contextualSpacing/>
        <w:mirrorIndents/>
      </w:pPr>
      <w:r>
        <w:t xml:space="preserve">Colorado – Track - </w:t>
      </w:r>
      <w:hyperlink r:id="rId161" w:history="1">
        <w:r w:rsidRPr="00712F57">
          <w:rPr>
            <w:rStyle w:val="Hyperlink"/>
          </w:rPr>
          <w:t>https://cubuffs.com/facilities/potts-field/5</w:t>
        </w:r>
      </w:hyperlink>
    </w:p>
    <w:p w14:paraId="12665E38" w14:textId="77777777" w:rsidR="003425AE" w:rsidRDefault="003425AE" w:rsidP="003425AE">
      <w:pPr>
        <w:spacing w:before="100" w:beforeAutospacing="1" w:after="100" w:afterAutospacing="1"/>
        <w:contextualSpacing/>
        <w:mirrorIndents/>
      </w:pPr>
      <w:r>
        <w:t xml:space="preserve">Soccer - </w:t>
      </w:r>
      <w:hyperlink r:id="rId162" w:history="1">
        <w:r w:rsidRPr="00712F57">
          <w:rPr>
            <w:rStyle w:val="Hyperlink"/>
          </w:rPr>
          <w:t>https://cubuffs.com/facilities/prentup-field/6</w:t>
        </w:r>
      </w:hyperlink>
    </w:p>
    <w:p w14:paraId="7C3941B6" w14:textId="77777777" w:rsidR="003425AE" w:rsidRDefault="003425AE" w:rsidP="003425AE">
      <w:pPr>
        <w:spacing w:before="100" w:beforeAutospacing="1" w:after="100" w:afterAutospacing="1"/>
        <w:contextualSpacing/>
        <w:mirrorIndents/>
      </w:pPr>
      <w:r>
        <w:t xml:space="preserve">La Crosse - </w:t>
      </w:r>
      <w:hyperlink r:id="rId163" w:history="1">
        <w:r w:rsidRPr="00712F57">
          <w:rPr>
            <w:rStyle w:val="Hyperlink"/>
          </w:rPr>
          <w:t>https://cubuffs.com/facilities/kittredge-field/11</w:t>
        </w:r>
      </w:hyperlink>
    </w:p>
    <w:p w14:paraId="3B9AEC3D" w14:textId="77777777" w:rsidR="003425AE" w:rsidRDefault="003425AE" w:rsidP="003425AE">
      <w:pPr>
        <w:spacing w:before="100" w:beforeAutospacing="1" w:after="100" w:afterAutospacing="1"/>
        <w:contextualSpacing/>
        <w:mirrorIndents/>
      </w:pPr>
      <w:r>
        <w:t xml:space="preserve">Oregon – soccer (1,000) </w:t>
      </w:r>
      <w:hyperlink r:id="rId164" w:history="1">
        <w:r w:rsidRPr="00712F57">
          <w:rPr>
            <w:rStyle w:val="Hyperlink"/>
          </w:rPr>
          <w:t>https://goducks.com/sports/2011/6/21/205174866.aspx</w:t>
        </w:r>
      </w:hyperlink>
    </w:p>
    <w:p w14:paraId="4165A339" w14:textId="77777777" w:rsidR="003425AE" w:rsidRDefault="003425AE" w:rsidP="003425AE">
      <w:pPr>
        <w:spacing w:before="100" w:beforeAutospacing="1" w:after="100" w:afterAutospacing="1"/>
        <w:contextualSpacing/>
        <w:mirrorIndents/>
      </w:pPr>
      <w:r>
        <w:t xml:space="preserve">Track (10,500) - </w:t>
      </w:r>
      <w:hyperlink r:id="rId165" w:history="1">
        <w:r w:rsidRPr="00712F57">
          <w:rPr>
            <w:rStyle w:val="Hyperlink"/>
          </w:rPr>
          <w:t>https://goducks.com/sports/2011/6/21/205174795.aspx</w:t>
        </w:r>
      </w:hyperlink>
    </w:p>
    <w:p w14:paraId="73338AFC" w14:textId="77777777" w:rsidR="003425AE" w:rsidRDefault="003425AE" w:rsidP="003425AE">
      <w:pPr>
        <w:spacing w:before="100" w:beforeAutospacing="1" w:after="100" w:afterAutospacing="1"/>
        <w:contextualSpacing/>
        <w:mirrorIndents/>
      </w:pPr>
    </w:p>
    <w:p w14:paraId="1B67D81D" w14:textId="77777777" w:rsidR="003425AE" w:rsidRDefault="003425AE" w:rsidP="003425AE">
      <w:pPr>
        <w:spacing w:before="100" w:beforeAutospacing="1" w:after="100" w:afterAutospacing="1"/>
        <w:contextualSpacing/>
        <w:mirrorIndents/>
      </w:pPr>
      <w:r>
        <w:t xml:space="preserve">UCLA – Track - </w:t>
      </w:r>
      <w:hyperlink r:id="rId166" w:history="1">
        <w:r w:rsidRPr="00712F57">
          <w:rPr>
            <w:rStyle w:val="Hyperlink"/>
          </w:rPr>
          <w:t>https://uclabruins.com/facilities/drake-stadium/4</w:t>
        </w:r>
      </w:hyperlink>
    </w:p>
    <w:p w14:paraId="79DAA008" w14:textId="77777777" w:rsidR="003425AE" w:rsidRDefault="003425AE" w:rsidP="003425AE">
      <w:pPr>
        <w:spacing w:before="100" w:beforeAutospacing="1" w:after="100" w:afterAutospacing="1"/>
        <w:contextualSpacing/>
        <w:mirrorIndents/>
      </w:pPr>
      <w:r>
        <w:t xml:space="preserve">Soccer (2145) - </w:t>
      </w:r>
      <w:hyperlink r:id="rId167" w:history="1">
        <w:r w:rsidRPr="00712F57">
          <w:rPr>
            <w:rStyle w:val="Hyperlink"/>
          </w:rPr>
          <w:t>https://uclabruins.com/facilities/wallis-annenberg-stadium/24</w:t>
        </w:r>
      </w:hyperlink>
    </w:p>
    <w:p w14:paraId="533A4865" w14:textId="77777777" w:rsidR="003425AE" w:rsidRDefault="003425AE" w:rsidP="003425AE">
      <w:pPr>
        <w:spacing w:before="100" w:beforeAutospacing="1" w:after="100" w:afterAutospacing="1"/>
        <w:contextualSpacing/>
        <w:mirrorIndents/>
      </w:pPr>
    </w:p>
    <w:p w14:paraId="7DF81D55" w14:textId="77777777" w:rsidR="003425AE" w:rsidRDefault="003425AE" w:rsidP="003425AE">
      <w:pPr>
        <w:spacing w:before="100" w:beforeAutospacing="1" w:after="100" w:afterAutospacing="1"/>
        <w:contextualSpacing/>
        <w:mirrorIndents/>
      </w:pPr>
      <w:r>
        <w:t xml:space="preserve">Arizona – Soccer - </w:t>
      </w:r>
      <w:hyperlink r:id="rId168" w:history="1">
        <w:r w:rsidRPr="00712F57">
          <w:rPr>
            <w:rStyle w:val="Hyperlink"/>
          </w:rPr>
          <w:t>https://arizonawildcats.com/sports/2013/4/18/208232669.aspx</w:t>
        </w:r>
      </w:hyperlink>
    </w:p>
    <w:p w14:paraId="328A537F" w14:textId="77777777" w:rsidR="003425AE" w:rsidRDefault="003425AE" w:rsidP="003425AE">
      <w:pPr>
        <w:spacing w:before="100" w:beforeAutospacing="1" w:after="100" w:afterAutospacing="1"/>
        <w:contextualSpacing/>
        <w:mirrorIndents/>
      </w:pPr>
      <w:r>
        <w:t xml:space="preserve">Track (5,000) - </w:t>
      </w:r>
      <w:hyperlink r:id="rId169" w:history="1">
        <w:r w:rsidRPr="00712F57">
          <w:rPr>
            <w:rStyle w:val="Hyperlink"/>
          </w:rPr>
          <w:t>https://arizonawildcats.com/facilities/drachman-stadium-track-field-/2</w:t>
        </w:r>
      </w:hyperlink>
    </w:p>
    <w:p w14:paraId="7FB1EE4C" w14:textId="77777777" w:rsidR="003425AE" w:rsidRDefault="003425AE" w:rsidP="003425AE">
      <w:pPr>
        <w:spacing w:before="100" w:beforeAutospacing="1" w:after="100" w:afterAutospacing="1"/>
        <w:contextualSpacing/>
        <w:mirrorIndents/>
      </w:pPr>
    </w:p>
    <w:p w14:paraId="680FDE88" w14:textId="77777777" w:rsidR="003425AE" w:rsidRDefault="003425AE" w:rsidP="003425AE">
      <w:pPr>
        <w:spacing w:before="100" w:beforeAutospacing="1" w:after="100" w:afterAutospacing="1"/>
        <w:contextualSpacing/>
        <w:mirrorIndents/>
      </w:pPr>
      <w:r>
        <w:t xml:space="preserve">USC – Track (3,000) - </w:t>
      </w:r>
      <w:hyperlink r:id="rId170" w:history="1">
        <w:r w:rsidRPr="00712F57">
          <w:rPr>
            <w:rStyle w:val="Hyperlink"/>
          </w:rPr>
          <w:t>https://usctrojans.com/facilities/cromwell-field-loker-track-stadium/10</w:t>
        </w:r>
      </w:hyperlink>
    </w:p>
    <w:p w14:paraId="43D8EA3D" w14:textId="77777777" w:rsidR="003425AE" w:rsidRDefault="003425AE" w:rsidP="003425AE">
      <w:pPr>
        <w:spacing w:before="100" w:beforeAutospacing="1" w:after="100" w:afterAutospacing="1"/>
        <w:contextualSpacing/>
        <w:mirrorIndents/>
      </w:pPr>
      <w:r>
        <w:t xml:space="preserve">Soccer (1,000) - </w:t>
      </w:r>
      <w:hyperlink r:id="rId171" w:history="1">
        <w:r w:rsidRPr="00712F57">
          <w:rPr>
            <w:rStyle w:val="Hyperlink"/>
          </w:rPr>
          <w:t>https://usctrojans.com/facilities/soni-mcalister-field/7</w:t>
        </w:r>
      </w:hyperlink>
    </w:p>
    <w:p w14:paraId="739EF009" w14:textId="77777777" w:rsidR="003425AE" w:rsidRDefault="003425AE" w:rsidP="003425AE">
      <w:pPr>
        <w:spacing w:before="100" w:beforeAutospacing="1" w:after="100" w:afterAutospacing="1"/>
        <w:contextualSpacing/>
        <w:mirrorIndents/>
      </w:pPr>
    </w:p>
    <w:p w14:paraId="336B8D38" w14:textId="77777777" w:rsidR="003425AE" w:rsidRDefault="003425AE" w:rsidP="003425AE">
      <w:pPr>
        <w:spacing w:before="100" w:beforeAutospacing="1" w:after="100" w:afterAutospacing="1"/>
        <w:contextualSpacing/>
        <w:mirrorIndents/>
      </w:pPr>
      <w:r>
        <w:t xml:space="preserve">Stanford – Track (2,158) - </w:t>
      </w:r>
      <w:hyperlink r:id="rId172" w:history="1">
        <w:r w:rsidRPr="00712F57">
          <w:rPr>
            <w:rStyle w:val="Hyperlink"/>
          </w:rPr>
          <w:t>https://gostanford.com/facilities/cobb-track-and-angell-field/7</w:t>
        </w:r>
      </w:hyperlink>
    </w:p>
    <w:p w14:paraId="4015723D" w14:textId="77777777" w:rsidR="003425AE" w:rsidRDefault="003425AE" w:rsidP="003425AE">
      <w:pPr>
        <w:spacing w:before="100" w:beforeAutospacing="1" w:after="100" w:afterAutospacing="1"/>
        <w:contextualSpacing/>
        <w:mirrorIndents/>
      </w:pPr>
      <w:r>
        <w:t xml:space="preserve">Soccer/la </w:t>
      </w:r>
      <w:proofErr w:type="spellStart"/>
      <w:r>
        <w:t>crosse</w:t>
      </w:r>
      <w:proofErr w:type="spellEnd"/>
      <w:r>
        <w:t xml:space="preserve"> (2,000) - </w:t>
      </w:r>
      <w:hyperlink r:id="rId173" w:history="1">
        <w:r w:rsidRPr="00712F57">
          <w:rPr>
            <w:rStyle w:val="Hyperlink"/>
          </w:rPr>
          <w:t>https://gostanford.com/facilities/maloney-field-at-laird-q-cagan-stadium/9</w:t>
        </w:r>
      </w:hyperlink>
    </w:p>
    <w:p w14:paraId="11CC6049" w14:textId="77777777" w:rsidR="003425AE" w:rsidRDefault="003425AE" w:rsidP="003425AE">
      <w:pPr>
        <w:spacing w:before="100" w:beforeAutospacing="1" w:after="100" w:afterAutospacing="1"/>
        <w:contextualSpacing/>
        <w:mirrorIndents/>
      </w:pPr>
      <w:r>
        <w:t xml:space="preserve">Field hockey - </w:t>
      </w:r>
      <w:hyperlink r:id="rId174" w:history="1">
        <w:r w:rsidRPr="00712F57">
          <w:rPr>
            <w:rStyle w:val="Hyperlink"/>
          </w:rPr>
          <w:t>https://gostanford.com/facilities/varsity-field-hockey-turf/19</w:t>
        </w:r>
      </w:hyperlink>
    </w:p>
    <w:p w14:paraId="689686FE" w14:textId="77777777" w:rsidR="003425AE" w:rsidRDefault="003425AE" w:rsidP="003425AE">
      <w:pPr>
        <w:spacing w:before="100" w:beforeAutospacing="1" w:after="100" w:afterAutospacing="1"/>
        <w:contextualSpacing/>
        <w:mirrorIndents/>
      </w:pPr>
    </w:p>
    <w:p w14:paraId="71C59A22" w14:textId="77777777" w:rsidR="003425AE" w:rsidRDefault="003425AE" w:rsidP="003425AE">
      <w:pPr>
        <w:spacing w:before="100" w:beforeAutospacing="1" w:after="100" w:afterAutospacing="1"/>
        <w:contextualSpacing/>
        <w:mirrorIndents/>
      </w:pPr>
      <w:r>
        <w:t xml:space="preserve">Utah – soccer/la </w:t>
      </w:r>
      <w:proofErr w:type="spellStart"/>
      <w:r>
        <w:t>crosse</w:t>
      </w:r>
      <w:proofErr w:type="spellEnd"/>
      <w:r>
        <w:t xml:space="preserve"> (900) - </w:t>
      </w:r>
      <w:hyperlink r:id="rId175" w:history="1">
        <w:r w:rsidRPr="00712F57">
          <w:rPr>
            <w:rStyle w:val="Hyperlink"/>
          </w:rPr>
          <w:t>https://utahutes.com/facilities/ute-field/20</w:t>
        </w:r>
      </w:hyperlink>
    </w:p>
    <w:p w14:paraId="44B6FEB7" w14:textId="77777777" w:rsidR="003425AE" w:rsidRDefault="003425AE" w:rsidP="003425AE">
      <w:pPr>
        <w:spacing w:before="100" w:beforeAutospacing="1" w:after="100" w:afterAutospacing="1"/>
        <w:contextualSpacing/>
        <w:mirrorIndents/>
      </w:pPr>
      <w:r>
        <w:t xml:space="preserve">Track - </w:t>
      </w:r>
      <w:hyperlink r:id="rId176" w:history="1">
        <w:r w:rsidRPr="00712F57">
          <w:rPr>
            <w:rStyle w:val="Hyperlink"/>
          </w:rPr>
          <w:t>https://utahutes.com/facilities/mccarthey-family-track-field-complex/6</w:t>
        </w:r>
      </w:hyperlink>
    </w:p>
    <w:p w14:paraId="3B568FC4" w14:textId="77777777" w:rsidR="003425AE" w:rsidRDefault="003425AE" w:rsidP="003425AE">
      <w:pPr>
        <w:spacing w:before="100" w:beforeAutospacing="1" w:after="100" w:afterAutospacing="1"/>
        <w:contextualSpacing/>
        <w:mirrorIndents/>
      </w:pPr>
    </w:p>
    <w:p w14:paraId="02D63184" w14:textId="77777777" w:rsidR="003425AE" w:rsidRDefault="003425AE" w:rsidP="003425AE">
      <w:pPr>
        <w:spacing w:before="100" w:beforeAutospacing="1" w:after="100" w:afterAutospacing="1"/>
        <w:contextualSpacing/>
        <w:mirrorIndents/>
      </w:pPr>
      <w:r>
        <w:t xml:space="preserve">Washington State – soccer (2,000) - </w:t>
      </w:r>
      <w:hyperlink r:id="rId177" w:history="1">
        <w:r w:rsidRPr="00712F57">
          <w:rPr>
            <w:rStyle w:val="Hyperlink"/>
          </w:rPr>
          <w:t>https://wsucougars.com/facilities/lower-soccer-field/7</w:t>
        </w:r>
      </w:hyperlink>
    </w:p>
    <w:p w14:paraId="6E364A3A" w14:textId="77777777" w:rsidR="003425AE" w:rsidRDefault="003425AE" w:rsidP="003425AE">
      <w:pPr>
        <w:spacing w:before="100" w:beforeAutospacing="1" w:after="100" w:afterAutospacing="1"/>
        <w:contextualSpacing/>
        <w:mirrorIndents/>
      </w:pPr>
      <w:r>
        <w:t xml:space="preserve">Track - </w:t>
      </w:r>
      <w:hyperlink r:id="rId178" w:history="1">
        <w:r w:rsidRPr="00712F57">
          <w:rPr>
            <w:rStyle w:val="Hyperlink"/>
          </w:rPr>
          <w:t>https://wsucougars.com/facilities/mooberry-track/8</w:t>
        </w:r>
      </w:hyperlink>
    </w:p>
    <w:p w14:paraId="33CA7288" w14:textId="77777777" w:rsidR="003425AE" w:rsidRDefault="003425AE" w:rsidP="003425AE">
      <w:pPr>
        <w:spacing w:before="100" w:beforeAutospacing="1" w:after="100" w:afterAutospacing="1"/>
        <w:contextualSpacing/>
        <w:mirrorIndents/>
      </w:pPr>
    </w:p>
    <w:p w14:paraId="7898A5B1" w14:textId="77777777" w:rsidR="003425AE" w:rsidRDefault="003425AE" w:rsidP="003425AE">
      <w:pPr>
        <w:spacing w:before="100" w:beforeAutospacing="1" w:after="100" w:afterAutospacing="1"/>
        <w:contextualSpacing/>
        <w:mirrorIndents/>
      </w:pPr>
      <w:r>
        <w:t xml:space="preserve">California – soccer/track (22,000) - </w:t>
      </w:r>
      <w:hyperlink r:id="rId179" w:history="1">
        <w:r w:rsidRPr="00712F57">
          <w:rPr>
            <w:rStyle w:val="Hyperlink"/>
          </w:rPr>
          <w:t>https://calbears.com/sports/2013/4/17/208213294.aspx</w:t>
        </w:r>
      </w:hyperlink>
    </w:p>
    <w:p w14:paraId="131972C9" w14:textId="77777777" w:rsidR="003425AE" w:rsidRDefault="003425AE" w:rsidP="003425AE">
      <w:pPr>
        <w:spacing w:before="100" w:beforeAutospacing="1" w:after="100" w:afterAutospacing="1"/>
        <w:contextualSpacing/>
        <w:mirrorIndents/>
      </w:pPr>
      <w:r>
        <w:t xml:space="preserve">La </w:t>
      </w:r>
      <w:proofErr w:type="spellStart"/>
      <w:r>
        <w:t>crosse</w:t>
      </w:r>
      <w:proofErr w:type="spellEnd"/>
      <w:r>
        <w:t xml:space="preserve"> (plays in football stadium) - </w:t>
      </w:r>
      <w:hyperlink r:id="rId180" w:history="1">
        <w:r w:rsidRPr="00712F57">
          <w:rPr>
            <w:rStyle w:val="Hyperlink"/>
          </w:rPr>
          <w:t>https://calbears.com/sports/2014/8/22/209612414.aspx</w:t>
        </w:r>
      </w:hyperlink>
    </w:p>
    <w:p w14:paraId="525549AF" w14:textId="77777777" w:rsidR="003425AE" w:rsidRDefault="003425AE" w:rsidP="003425AE">
      <w:pPr>
        <w:spacing w:before="100" w:beforeAutospacing="1" w:after="100" w:afterAutospacing="1"/>
        <w:contextualSpacing/>
        <w:mirrorIndents/>
      </w:pPr>
    </w:p>
    <w:p w14:paraId="2CF88F0C" w14:textId="77777777" w:rsidR="003425AE" w:rsidRDefault="003425AE" w:rsidP="003425AE">
      <w:pPr>
        <w:spacing w:before="100" w:beforeAutospacing="1" w:after="100" w:afterAutospacing="1"/>
        <w:contextualSpacing/>
        <w:mirrorIndents/>
      </w:pPr>
      <w:r>
        <w:t xml:space="preserve">Washington – soccer (2,200) - </w:t>
      </w:r>
      <w:hyperlink r:id="rId181" w:history="1">
        <w:r w:rsidRPr="00712F57">
          <w:rPr>
            <w:rStyle w:val="Hyperlink"/>
          </w:rPr>
          <w:t>https://gohuskies.com/sports/2016/11/16/womens-soccer-husky-soccer-stadium.aspx</w:t>
        </w:r>
      </w:hyperlink>
    </w:p>
    <w:p w14:paraId="56949C58" w14:textId="77777777" w:rsidR="003425AE" w:rsidRDefault="003425AE" w:rsidP="003425AE">
      <w:pPr>
        <w:spacing w:before="100" w:beforeAutospacing="1" w:after="100" w:afterAutospacing="1"/>
        <w:contextualSpacing/>
        <w:mirrorIndents/>
      </w:pPr>
      <w:r>
        <w:t xml:space="preserve">Track - </w:t>
      </w:r>
      <w:hyperlink r:id="rId182" w:history="1">
        <w:r w:rsidRPr="00712F57">
          <w:rPr>
            <w:rStyle w:val="Hyperlink"/>
          </w:rPr>
          <w:t>https://gohuskies.com/sports/2013/9/19/209263717.aspx</w:t>
        </w:r>
      </w:hyperlink>
    </w:p>
    <w:p w14:paraId="1E3EC5C5" w14:textId="77777777" w:rsidR="003425AE" w:rsidRDefault="003425AE" w:rsidP="003425AE">
      <w:pPr>
        <w:spacing w:before="100" w:beforeAutospacing="1" w:after="100" w:afterAutospacing="1"/>
        <w:contextualSpacing/>
        <w:mirrorIndents/>
      </w:pPr>
    </w:p>
    <w:p w14:paraId="6935DC53" w14:textId="77777777" w:rsidR="003425AE" w:rsidRDefault="003425AE" w:rsidP="003425AE">
      <w:pPr>
        <w:spacing w:before="100" w:beforeAutospacing="1" w:after="100" w:afterAutospacing="1"/>
        <w:contextualSpacing/>
        <w:mirrorIndents/>
      </w:pPr>
      <w:r>
        <w:t xml:space="preserve">Oregon State – soccer (1,500) - </w:t>
      </w:r>
      <w:hyperlink r:id="rId183" w:history="1">
        <w:r w:rsidRPr="00712F57">
          <w:rPr>
            <w:rStyle w:val="Hyperlink"/>
          </w:rPr>
          <w:t>https://osubeavers.com/facilities/paul-lorenz-field/2</w:t>
        </w:r>
      </w:hyperlink>
    </w:p>
    <w:p w14:paraId="52523A1D" w14:textId="77777777" w:rsidR="003425AE" w:rsidRDefault="003425AE" w:rsidP="003425AE">
      <w:pPr>
        <w:spacing w:before="100" w:beforeAutospacing="1" w:after="100" w:afterAutospacing="1"/>
        <w:contextualSpacing/>
        <w:mirrorIndents/>
      </w:pPr>
      <w:r>
        <w:t xml:space="preserve">Track - </w:t>
      </w:r>
      <w:hyperlink r:id="rId184" w:history="1">
        <w:r w:rsidRPr="00712F57">
          <w:rPr>
            <w:rStyle w:val="Hyperlink"/>
          </w:rPr>
          <w:t>https://osubeavers.com/facilities/whyte-track-and-field-center/6</w:t>
        </w:r>
      </w:hyperlink>
    </w:p>
    <w:p w14:paraId="2142834B" w14:textId="24611A50" w:rsidR="00CA1469" w:rsidRDefault="00CA1469">
      <w:r>
        <w:br w:type="page"/>
      </w:r>
    </w:p>
    <w:p w14:paraId="4404D5AB" w14:textId="71DBF32B" w:rsidR="00CA1469" w:rsidRPr="00A1027C" w:rsidRDefault="00CA1469" w:rsidP="00CA1469">
      <w:pPr>
        <w:rPr>
          <w:b/>
          <w:bCs/>
        </w:rPr>
      </w:pPr>
      <w:r>
        <w:rPr>
          <w:b/>
          <w:bCs/>
        </w:rPr>
        <w:lastRenderedPageBreak/>
        <w:t>Appendix B</w:t>
      </w:r>
      <w:r w:rsidRPr="00A1027C">
        <w:rPr>
          <w:b/>
          <w:bCs/>
        </w:rPr>
        <w:t>:</w:t>
      </w:r>
    </w:p>
    <w:p w14:paraId="0885C9BB" w14:textId="77777777" w:rsidR="00CA1469" w:rsidRDefault="00CA1469" w:rsidP="00CA1469"/>
    <w:p w14:paraId="510A70DE" w14:textId="77777777" w:rsidR="00CA1469" w:rsidRPr="00A544B1" w:rsidRDefault="00CA1469" w:rsidP="00CA1469">
      <w:pPr>
        <w:spacing w:before="100" w:beforeAutospacing="1" w:after="100" w:afterAutospacing="1"/>
        <w:contextualSpacing/>
        <w:mirrorIndents/>
        <w:rPr>
          <w:b/>
          <w:sz w:val="28"/>
          <w:szCs w:val="28"/>
        </w:rPr>
      </w:pPr>
      <w:r w:rsidRPr="00A544B1">
        <w:rPr>
          <w:b/>
          <w:sz w:val="28"/>
          <w:szCs w:val="28"/>
        </w:rPr>
        <w:t>Women’s Soccer NCAA Attendance</w:t>
      </w:r>
    </w:p>
    <w:p w14:paraId="1898CD24" w14:textId="77777777" w:rsidR="00CA1469" w:rsidRDefault="00CA1469" w:rsidP="00CA1469">
      <w:pPr>
        <w:spacing w:before="100" w:beforeAutospacing="1" w:after="100" w:afterAutospacing="1"/>
        <w:contextualSpacing/>
        <w:mirrorIndents/>
      </w:pPr>
      <w:r>
        <w:rPr>
          <w:noProof/>
        </w:rPr>
        <w:drawing>
          <wp:inline distT="0" distB="0" distL="0" distR="0" wp14:anchorId="3B5CA78C" wp14:editId="0DEEB1F9">
            <wp:extent cx="5943600" cy="3341370"/>
            <wp:effectExtent l="0" t="0" r="0" b="0"/>
            <wp:docPr id="1" name="Picture 1" descr="screenshot of 2018 home attendance 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5"/>
                    <a:stretch>
                      <a:fillRect/>
                    </a:stretch>
                  </pic:blipFill>
                  <pic:spPr>
                    <a:xfrm>
                      <a:off x="0" y="0"/>
                      <a:ext cx="5943600" cy="3341370"/>
                    </a:xfrm>
                    <a:prstGeom prst="rect">
                      <a:avLst/>
                    </a:prstGeom>
                  </pic:spPr>
                </pic:pic>
              </a:graphicData>
            </a:graphic>
          </wp:inline>
        </w:drawing>
      </w:r>
    </w:p>
    <w:p w14:paraId="3902A569" w14:textId="77777777" w:rsidR="00CA1469" w:rsidRDefault="00CA1469" w:rsidP="00CA1469">
      <w:pPr>
        <w:spacing w:before="100" w:beforeAutospacing="1" w:after="100" w:afterAutospacing="1"/>
        <w:contextualSpacing/>
        <w:mirrorIndents/>
      </w:pPr>
    </w:p>
    <w:p w14:paraId="359083FD" w14:textId="77777777" w:rsidR="00CA1469" w:rsidRDefault="00CA1469" w:rsidP="00CA1469">
      <w:pPr>
        <w:spacing w:before="100" w:beforeAutospacing="1" w:after="100" w:afterAutospacing="1"/>
        <w:contextualSpacing/>
        <w:mirrorIndents/>
        <w:rPr>
          <w:noProof/>
        </w:rPr>
      </w:pPr>
    </w:p>
    <w:p w14:paraId="04244865" w14:textId="77777777" w:rsidR="00CA1469" w:rsidRDefault="00CA1469" w:rsidP="00CA1469">
      <w:pPr>
        <w:spacing w:before="100" w:beforeAutospacing="1" w:after="100" w:afterAutospacing="1"/>
        <w:contextualSpacing/>
        <w:mirrorIndents/>
      </w:pPr>
      <w:r>
        <w:rPr>
          <w:noProof/>
        </w:rPr>
        <w:drawing>
          <wp:inline distT="0" distB="0" distL="0" distR="0" wp14:anchorId="17A62B32" wp14:editId="4DC1D7E9">
            <wp:extent cx="5943600" cy="3341370"/>
            <wp:effectExtent l="0" t="0" r="0" b="0"/>
            <wp:docPr id="2" name="Picture 2" descr="screenshot of 2017 home attendance 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6"/>
                    <a:stretch>
                      <a:fillRect/>
                    </a:stretch>
                  </pic:blipFill>
                  <pic:spPr>
                    <a:xfrm>
                      <a:off x="0" y="0"/>
                      <a:ext cx="5943600" cy="3341370"/>
                    </a:xfrm>
                    <a:prstGeom prst="rect">
                      <a:avLst/>
                    </a:prstGeom>
                  </pic:spPr>
                </pic:pic>
              </a:graphicData>
            </a:graphic>
          </wp:inline>
        </w:drawing>
      </w:r>
    </w:p>
    <w:p w14:paraId="7EFA091A" w14:textId="77777777" w:rsidR="00CA1469" w:rsidRDefault="00CA1469" w:rsidP="00CA1469">
      <w:pPr>
        <w:spacing w:before="100" w:beforeAutospacing="1" w:after="100" w:afterAutospacing="1"/>
        <w:contextualSpacing/>
        <w:mirrorIndents/>
      </w:pPr>
    </w:p>
    <w:p w14:paraId="593C3669" w14:textId="77777777" w:rsidR="00CA1469" w:rsidRDefault="00CA1469" w:rsidP="00CA1469">
      <w:pPr>
        <w:spacing w:before="100" w:beforeAutospacing="1" w:after="100" w:afterAutospacing="1"/>
        <w:contextualSpacing/>
        <w:mirrorIndents/>
      </w:pPr>
    </w:p>
    <w:p w14:paraId="76003FAB" w14:textId="77777777" w:rsidR="00CA1469" w:rsidRDefault="00CA1469" w:rsidP="00CA1469">
      <w:pPr>
        <w:spacing w:before="100" w:beforeAutospacing="1" w:after="100" w:afterAutospacing="1"/>
        <w:contextualSpacing/>
        <w:mirrorIndents/>
      </w:pPr>
    </w:p>
    <w:p w14:paraId="0297880C" w14:textId="77777777" w:rsidR="00CA1469" w:rsidRPr="00A544B1" w:rsidRDefault="00CA1469" w:rsidP="00CA1469">
      <w:pPr>
        <w:spacing w:before="100" w:beforeAutospacing="1" w:after="100" w:afterAutospacing="1"/>
        <w:contextualSpacing/>
        <w:mirrorIndents/>
        <w:rPr>
          <w:b/>
          <w:sz w:val="28"/>
          <w:szCs w:val="28"/>
        </w:rPr>
      </w:pPr>
      <w:r w:rsidRPr="00A544B1">
        <w:rPr>
          <w:b/>
          <w:sz w:val="28"/>
          <w:szCs w:val="28"/>
        </w:rPr>
        <w:lastRenderedPageBreak/>
        <w:t>Men’s Soccer Attendance NCAA</w:t>
      </w:r>
    </w:p>
    <w:p w14:paraId="0A4AF0D5" w14:textId="77777777" w:rsidR="00CA1469" w:rsidRDefault="00CA1469" w:rsidP="00CA1469">
      <w:pPr>
        <w:spacing w:before="100" w:beforeAutospacing="1" w:after="100" w:afterAutospacing="1"/>
        <w:contextualSpacing/>
        <w:mirrorIndents/>
      </w:pPr>
      <w:r>
        <w:rPr>
          <w:noProof/>
        </w:rPr>
        <w:drawing>
          <wp:inline distT="0" distB="0" distL="0" distR="0" wp14:anchorId="4456FC7E" wp14:editId="2AF4FEC7">
            <wp:extent cx="5943600" cy="3341370"/>
            <wp:effectExtent l="0" t="0" r="0" b="0"/>
            <wp:docPr id="4" name="Picture 4" descr="screenshot of 2017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7"/>
                    <a:stretch>
                      <a:fillRect/>
                    </a:stretch>
                  </pic:blipFill>
                  <pic:spPr>
                    <a:xfrm>
                      <a:off x="0" y="0"/>
                      <a:ext cx="5943600" cy="3341370"/>
                    </a:xfrm>
                    <a:prstGeom prst="rect">
                      <a:avLst/>
                    </a:prstGeom>
                  </pic:spPr>
                </pic:pic>
              </a:graphicData>
            </a:graphic>
          </wp:inline>
        </w:drawing>
      </w:r>
    </w:p>
    <w:p w14:paraId="7805BEE5" w14:textId="77777777" w:rsidR="00CA1469" w:rsidRDefault="00CA1469" w:rsidP="00CA1469">
      <w:pPr>
        <w:spacing w:before="100" w:beforeAutospacing="1" w:after="100" w:afterAutospacing="1"/>
        <w:contextualSpacing/>
        <w:mirrorIndents/>
        <w:rPr>
          <w:noProof/>
        </w:rPr>
      </w:pPr>
    </w:p>
    <w:p w14:paraId="0F794BC6" w14:textId="77777777" w:rsidR="00CA1469" w:rsidRDefault="00CA1469" w:rsidP="00CA1469">
      <w:pPr>
        <w:spacing w:before="100" w:beforeAutospacing="1" w:after="100" w:afterAutospacing="1"/>
        <w:contextualSpacing/>
        <w:mirrorIndents/>
      </w:pPr>
      <w:bookmarkStart w:id="0" w:name="_GoBack"/>
      <w:r>
        <w:rPr>
          <w:noProof/>
        </w:rPr>
        <w:drawing>
          <wp:inline distT="0" distB="0" distL="0" distR="0" wp14:anchorId="0FCAE374" wp14:editId="45D7C8C3">
            <wp:extent cx="5943600" cy="3341370"/>
            <wp:effectExtent l="0" t="0" r="0" b="0"/>
            <wp:docPr id="5" name="Picture 5" descr="screenshot of average home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8"/>
                    <a:stretch>
                      <a:fillRect/>
                    </a:stretch>
                  </pic:blipFill>
                  <pic:spPr>
                    <a:xfrm>
                      <a:off x="0" y="0"/>
                      <a:ext cx="5943600" cy="3341370"/>
                    </a:xfrm>
                    <a:prstGeom prst="rect">
                      <a:avLst/>
                    </a:prstGeom>
                  </pic:spPr>
                </pic:pic>
              </a:graphicData>
            </a:graphic>
          </wp:inline>
        </w:drawing>
      </w:r>
      <w:bookmarkEnd w:id="0"/>
    </w:p>
    <w:p w14:paraId="3C3B24F0" w14:textId="77777777" w:rsidR="003425AE" w:rsidRDefault="003425AE" w:rsidP="003425AE"/>
    <w:sectPr w:rsidR="003425AE" w:rsidSect="0088581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B00"/>
    <w:multiLevelType w:val="hybridMultilevel"/>
    <w:tmpl w:val="E2B2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357818"/>
    <w:multiLevelType w:val="hybridMultilevel"/>
    <w:tmpl w:val="20747F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14B68C7"/>
    <w:multiLevelType w:val="hybridMultilevel"/>
    <w:tmpl w:val="E89C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AC3110"/>
    <w:multiLevelType w:val="hybridMultilevel"/>
    <w:tmpl w:val="9638682E"/>
    <w:lvl w:ilvl="0" w:tplc="A41C5176">
      <w:start w:val="184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2B15494"/>
    <w:multiLevelType w:val="hybridMultilevel"/>
    <w:tmpl w:val="221A9FBC"/>
    <w:lvl w:ilvl="0" w:tplc="43767E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DC53D48"/>
    <w:multiLevelType w:val="hybridMultilevel"/>
    <w:tmpl w:val="5F34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1C024E"/>
    <w:multiLevelType w:val="hybridMultilevel"/>
    <w:tmpl w:val="20081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B92535"/>
    <w:multiLevelType w:val="hybridMultilevel"/>
    <w:tmpl w:val="405C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3"/>
  </w:num>
  <w:num w:numId="3">
    <w:abstractNumId w:val="11"/>
  </w:num>
  <w:num w:numId="4">
    <w:abstractNumId w:val="28"/>
  </w:num>
  <w:num w:numId="5">
    <w:abstractNumId w:val="15"/>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9"/>
  </w:num>
  <w:num w:numId="20">
    <w:abstractNumId w:val="26"/>
  </w:num>
  <w:num w:numId="21">
    <w:abstractNumId w:val="22"/>
  </w:num>
  <w:num w:numId="22">
    <w:abstractNumId w:val="12"/>
  </w:num>
  <w:num w:numId="23">
    <w:abstractNumId w:val="30"/>
  </w:num>
  <w:num w:numId="24">
    <w:abstractNumId w:val="29"/>
  </w:num>
  <w:num w:numId="25">
    <w:abstractNumId w:val="10"/>
  </w:num>
  <w:num w:numId="26">
    <w:abstractNumId w:val="16"/>
  </w:num>
  <w:num w:numId="27">
    <w:abstractNumId w:val="2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7"/>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1C"/>
    <w:rsid w:val="000D38AD"/>
    <w:rsid w:val="000E1CFA"/>
    <w:rsid w:val="0016686A"/>
    <w:rsid w:val="00247671"/>
    <w:rsid w:val="00295F2C"/>
    <w:rsid w:val="003425AE"/>
    <w:rsid w:val="00416799"/>
    <w:rsid w:val="00421C20"/>
    <w:rsid w:val="00435316"/>
    <w:rsid w:val="0047204A"/>
    <w:rsid w:val="0049748B"/>
    <w:rsid w:val="00645252"/>
    <w:rsid w:val="00696BF8"/>
    <w:rsid w:val="006C472D"/>
    <w:rsid w:val="006D3D74"/>
    <w:rsid w:val="00764B24"/>
    <w:rsid w:val="0083569A"/>
    <w:rsid w:val="0088581C"/>
    <w:rsid w:val="009416BF"/>
    <w:rsid w:val="00A1027C"/>
    <w:rsid w:val="00A9204E"/>
    <w:rsid w:val="00AA2865"/>
    <w:rsid w:val="00AA4601"/>
    <w:rsid w:val="00AA6789"/>
    <w:rsid w:val="00B278EE"/>
    <w:rsid w:val="00CA1469"/>
    <w:rsid w:val="00EC64FF"/>
    <w:rsid w:val="00F3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D776"/>
  <w15:chartTrackingRefBased/>
  <w15:docId w15:val="{F5766D3B-67F0-4F6C-8044-A5EA3958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2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14509">
      <w:bodyDiv w:val="1"/>
      <w:marLeft w:val="0"/>
      <w:marRight w:val="0"/>
      <w:marTop w:val="0"/>
      <w:marBottom w:val="0"/>
      <w:divBdr>
        <w:top w:val="none" w:sz="0" w:space="0" w:color="auto"/>
        <w:left w:val="none" w:sz="0" w:space="0" w:color="auto"/>
        <w:bottom w:val="none" w:sz="0" w:space="0" w:color="auto"/>
        <w:right w:val="none" w:sz="0" w:space="0" w:color="auto"/>
      </w:divBdr>
    </w:div>
    <w:div w:id="10428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drakebulldogs.com/facilities/?id=2" TargetMode="External"/><Relationship Id="rId117" Type="http://schemas.openxmlformats.org/officeDocument/2006/relationships/hyperlink" Target="https://und.com/facilities-3/arlotta-family-lacrosse-stadium/" TargetMode="External"/><Relationship Id="rId21" Type="http://schemas.openxmlformats.org/officeDocument/2006/relationships/hyperlink" Target="https://uconnhuskies.com/facilities/joseph-j-morrone-stadium/5" TargetMode="External"/><Relationship Id="rId42" Type="http://schemas.openxmlformats.org/officeDocument/2006/relationships/hyperlink" Target="https://www.kstatesports.com/news/2019/12/6/soccer-buser-family-park.aspx" TargetMode="External"/><Relationship Id="rId47" Type="http://schemas.openxmlformats.org/officeDocument/2006/relationships/hyperlink" Target="https://gofrogs.com/sports/2018/7/13/facilities-tcu-facilities-track-html.aspx" TargetMode="External"/><Relationship Id="rId63" Type="http://schemas.openxmlformats.org/officeDocument/2006/relationships/hyperlink" Target="https://georgiadogs.com/sports/2017/6/16/turner-soccer-complex.aspx" TargetMode="External"/><Relationship Id="rId68" Type="http://schemas.openxmlformats.org/officeDocument/2006/relationships/hyperlink" Target="https://olemisssports.com/sports/2018/7/20/facilities-ole-facilities-track-html.aspx?id=1229" TargetMode="External"/><Relationship Id="rId84" Type="http://schemas.openxmlformats.org/officeDocument/2006/relationships/hyperlink" Target="https://fausports.com/sports/2018/5/25/facilities-fau-soccer-stadium-html.aspx" TargetMode="External"/><Relationship Id="rId89" Type="http://schemas.openxmlformats.org/officeDocument/2006/relationships/hyperlink" Target="https://goblueraiders.com/sports/2014/7/9/WSOC_0709144223.aspx" TargetMode="External"/><Relationship Id="rId112" Type="http://schemas.openxmlformats.org/officeDocument/2006/relationships/hyperlink" Target="https://hurricanesports.com/facilities/cobb-stadium/4" TargetMode="External"/><Relationship Id="rId133" Type="http://schemas.openxmlformats.org/officeDocument/2006/relationships/hyperlink" Target="https://iuhoosiers.com/facilities/robert-c-haugh-complex-outdoor-track-and-field/14" TargetMode="External"/><Relationship Id="rId138" Type="http://schemas.openxmlformats.org/officeDocument/2006/relationships/hyperlink" Target="https://mgoblue.com/sports/2017/6/16/facilities-ocker-field-html.aspx" TargetMode="External"/><Relationship Id="rId154" Type="http://schemas.openxmlformats.org/officeDocument/2006/relationships/hyperlink" Target="https://purduesports.com/facilities/folk-field/7" TargetMode="External"/><Relationship Id="rId159" Type="http://schemas.openxmlformats.org/officeDocument/2006/relationships/hyperlink" Target="https://thesundevils.com/facilities/sun-devil-soccer-stadium/6" TargetMode="External"/><Relationship Id="rId175" Type="http://schemas.openxmlformats.org/officeDocument/2006/relationships/hyperlink" Target="https://utahutes.com/facilities/ute-field/20" TargetMode="External"/><Relationship Id="rId170" Type="http://schemas.openxmlformats.org/officeDocument/2006/relationships/hyperlink" Target="https://usctrojans.com/facilities/cromwell-field-loker-track-stadium/10" TargetMode="External"/><Relationship Id="rId16" Type="http://schemas.openxmlformats.org/officeDocument/2006/relationships/hyperlink" Target="https://owlsports.com/sports/2018/2/9/temple-sports-complex-wsoc.aspx?id=1439" TargetMode="External"/><Relationship Id="rId107" Type="http://schemas.openxmlformats.org/officeDocument/2006/relationships/hyperlink" Target="https://seminoles.com/sports/soccer/facilities/the-seminole-soccer-complex/" TargetMode="External"/><Relationship Id="rId11" Type="http://schemas.openxmlformats.org/officeDocument/2006/relationships/hyperlink" Target="https://ecupirates.com/facilities/johnson-stadium/10" TargetMode="External"/><Relationship Id="rId32" Type="http://schemas.openxmlformats.org/officeDocument/2006/relationships/hyperlink" Target="https://loyolaramblers.com/sports/2017/5/25/facilities-loyc-soccer-html.aspx" TargetMode="External"/><Relationship Id="rId37" Type="http://schemas.openxmlformats.org/officeDocument/2006/relationships/hyperlink" Target="https://baylorbears.com/sports/2018/5/16/facilities-hart-html.aspx" TargetMode="External"/><Relationship Id="rId53" Type="http://schemas.openxmlformats.org/officeDocument/2006/relationships/hyperlink" Target="https://wvusports.com/facilities/dick-dlesk-soccer-stadium/10" TargetMode="External"/><Relationship Id="rId58" Type="http://schemas.openxmlformats.org/officeDocument/2006/relationships/hyperlink" Target="https://auburntigers.com/facilities/hutsell-rosen-track/19" TargetMode="External"/><Relationship Id="rId74" Type="http://schemas.openxmlformats.org/officeDocument/2006/relationships/hyperlink" Target="https://gamecocksonline.com/feature/stone-stadium" TargetMode="External"/><Relationship Id="rId79" Type="http://schemas.openxmlformats.org/officeDocument/2006/relationships/hyperlink" Target="https://vucommodores.com/facilities/vanderbilt-soccer-lacrosse-complex/" TargetMode="External"/><Relationship Id="rId102" Type="http://schemas.openxmlformats.org/officeDocument/2006/relationships/hyperlink" Target="https://bceagles.com/facilities/field-hockey-complex/5" TargetMode="External"/><Relationship Id="rId123" Type="http://schemas.openxmlformats.org/officeDocument/2006/relationships/hyperlink" Target="https://virginiasports.com/facilities/kl-ckner-stadium/3" TargetMode="External"/><Relationship Id="rId128" Type="http://schemas.openxmlformats.org/officeDocument/2006/relationships/hyperlink" Target="https://godeacs.com/facilities/spry-stadium/7" TargetMode="External"/><Relationship Id="rId144" Type="http://schemas.openxmlformats.org/officeDocument/2006/relationships/hyperlink" Target="https://gophersports.com/sports/2018/5/21/facilities-robbie-stadium-html.aspx" TargetMode="External"/><Relationship Id="rId149" Type="http://schemas.openxmlformats.org/officeDocument/2006/relationships/hyperlink" Target="https://nusports.com/facilities/lakeside-field-field-hockey-/6" TargetMode="External"/><Relationship Id="rId5" Type="http://schemas.openxmlformats.org/officeDocument/2006/relationships/styles" Target="styles.xml"/><Relationship Id="rId90" Type="http://schemas.openxmlformats.org/officeDocument/2006/relationships/hyperlink" Target="https://meangreensports.com/facilities/soccer-and-track-field-stadium/19" TargetMode="External"/><Relationship Id="rId95" Type="http://schemas.openxmlformats.org/officeDocument/2006/relationships/hyperlink" Target="https://uabsports.com/sports/2017/6/10/facilities-bbva-compass-field-html.aspx" TargetMode="External"/><Relationship Id="rId160" Type="http://schemas.openxmlformats.org/officeDocument/2006/relationships/hyperlink" Target="https://thesundevils.com/facilities/sun-angel-stadium-joe-selleh-track/11" TargetMode="External"/><Relationship Id="rId165" Type="http://schemas.openxmlformats.org/officeDocument/2006/relationships/hyperlink" Target="https://goducks.com/sports/2011/6/21/205174795.aspx" TargetMode="External"/><Relationship Id="rId181" Type="http://schemas.openxmlformats.org/officeDocument/2006/relationships/hyperlink" Target="https://gohuskies.com/sports/2016/11/16/womens-soccer-husky-soccer-stadium.aspx" TargetMode="External"/><Relationship Id="rId186" Type="http://schemas.openxmlformats.org/officeDocument/2006/relationships/image" Target="media/image2.png"/><Relationship Id="rId22" Type="http://schemas.openxmlformats.org/officeDocument/2006/relationships/hyperlink" Target="https://gousfbulls.com/sports/2012/1/4/205356020.aspx" TargetMode="External"/><Relationship Id="rId27" Type="http://schemas.openxmlformats.org/officeDocument/2006/relationships/hyperlink" Target="https://gopurpleaces.com/sports/2007/10/22/MSOC_1022070345.aspx" TargetMode="External"/><Relationship Id="rId43" Type="http://schemas.openxmlformats.org/officeDocument/2006/relationships/hyperlink" Target="https://soonersports.com/sports/2019/8/13/208803886.aspx" TargetMode="External"/><Relationship Id="rId48" Type="http://schemas.openxmlformats.org/officeDocument/2006/relationships/hyperlink" Target="https://gofrogs.com/sports/2018/7/13/facilities-tcu-facilities-soccer-html.aspx" TargetMode="External"/><Relationship Id="rId64" Type="http://schemas.openxmlformats.org/officeDocument/2006/relationships/hyperlink" Target="https://ukathletics.com/sports/2015/7/31/_131461810140972035.aspx?id=475" TargetMode="External"/><Relationship Id="rId69" Type="http://schemas.openxmlformats.org/officeDocument/2006/relationships/hyperlink" Target="https://olemisssports.com/sports/2018/7/20/facilities-ole-facilities-soccer-stadium-html.aspx?id=1231" TargetMode="External"/><Relationship Id="rId113" Type="http://schemas.openxmlformats.org/officeDocument/2006/relationships/hyperlink" Target="https://goheels.com/news/2019/6/19/general-unc-soccer-lacrosse-stadium.aspx" TargetMode="External"/><Relationship Id="rId118" Type="http://schemas.openxmlformats.org/officeDocument/2006/relationships/hyperlink" Target="https://und.com/facilities-3/notre-dame-outdoor-track/" TargetMode="External"/><Relationship Id="rId134" Type="http://schemas.openxmlformats.org/officeDocument/2006/relationships/hyperlink" Target="https://hawkeyesports.com/sports/2016/6/13/facilities-iowa-cretzmeyer-track-html.aspx" TargetMode="External"/><Relationship Id="rId139" Type="http://schemas.openxmlformats.org/officeDocument/2006/relationships/hyperlink" Target="https://mgoblue.com/sports/2017/6/16/facilities-soccer-complex-html.aspx" TargetMode="External"/><Relationship Id="rId80" Type="http://schemas.openxmlformats.org/officeDocument/2006/relationships/hyperlink" Target="https://vucommodores.com/facilities/vanderbilt-track/" TargetMode="External"/><Relationship Id="rId85" Type="http://schemas.openxmlformats.org/officeDocument/2006/relationships/hyperlink" Target="http://www.fau.edu/campusrec/about_us/facility/track.php" TargetMode="External"/><Relationship Id="rId150" Type="http://schemas.openxmlformats.org/officeDocument/2006/relationships/hyperlink" Target="https://ohiostatebuckeyes.com/sports/m-soccer/facilities/jesse-owens-stadium/" TargetMode="External"/><Relationship Id="rId155" Type="http://schemas.openxmlformats.org/officeDocument/2006/relationships/hyperlink" Target="https://purduesports.com/facilities/rankin-track-field-complex/13" TargetMode="External"/><Relationship Id="rId171" Type="http://schemas.openxmlformats.org/officeDocument/2006/relationships/hyperlink" Target="https://usctrojans.com/facilities/soni-mcalister-field/7" TargetMode="External"/><Relationship Id="rId176" Type="http://schemas.openxmlformats.org/officeDocument/2006/relationships/hyperlink" Target="https://utahutes.com/facilities/mccarthey-family-track-field-complex/6" TargetMode="External"/><Relationship Id="rId12" Type="http://schemas.openxmlformats.org/officeDocument/2006/relationships/hyperlink" Target="https://uhcougars.com/sports/2018/6/12/facilities-tellez-html.aspx" TargetMode="External"/><Relationship Id="rId17" Type="http://schemas.openxmlformats.org/officeDocument/2006/relationships/hyperlink" Target="https://en.wikipedia.org/wiki/Danny_Thiel_Track" TargetMode="External"/><Relationship Id="rId33" Type="http://schemas.openxmlformats.org/officeDocument/2006/relationships/hyperlink" Target="https://missouristatebears.com/sports/2016/7/21/facilities-allison-south-html.aspx" TargetMode="External"/><Relationship Id="rId38" Type="http://schemas.openxmlformats.org/officeDocument/2006/relationships/hyperlink" Target="https://baylorbears.com/sports/2018/5/16/facilities-loumays-html.aspx" TargetMode="External"/><Relationship Id="rId59" Type="http://schemas.openxmlformats.org/officeDocument/2006/relationships/hyperlink" Target="https://auburntigers.com/facilities/auburn-soccer-complex/15" TargetMode="External"/><Relationship Id="rId103" Type="http://schemas.openxmlformats.org/officeDocument/2006/relationships/hyperlink" Target="https://clemsontigers.com/soccer-operations-complex-construction/" TargetMode="External"/><Relationship Id="rId108" Type="http://schemas.openxmlformats.org/officeDocument/2006/relationships/hyperlink" Target="https://ramblinwreck.com/george-c-griffin-track-field-facility/" TargetMode="External"/><Relationship Id="rId124" Type="http://schemas.openxmlformats.org/officeDocument/2006/relationships/hyperlink" Target="https://virginiasports.com/facilities/lannigan-field/12" TargetMode="External"/><Relationship Id="rId129" Type="http://schemas.openxmlformats.org/officeDocument/2006/relationships/hyperlink" Target="https://godeacs.com/facilities/kentner-stadium/9" TargetMode="External"/><Relationship Id="rId54" Type="http://schemas.openxmlformats.org/officeDocument/2006/relationships/hyperlink" Target="https://rolltide.com/sports/2016/6/10/facilities-soccer-stadium-html.aspx" TargetMode="External"/><Relationship Id="rId70" Type="http://schemas.openxmlformats.org/officeDocument/2006/relationships/hyperlink" Target="https://spark.adobe.com/page/X0BdRhk63DQrH/" TargetMode="External"/><Relationship Id="rId75" Type="http://schemas.openxmlformats.org/officeDocument/2006/relationships/hyperlink" Target="https://utsports.com/facilities/tom-black-track-at-laporte-stadium/21" TargetMode="External"/><Relationship Id="rId91" Type="http://schemas.openxmlformats.org/officeDocument/2006/relationships/hyperlink" Target="https://odusports.com/facilities/l-r-hill-sports-complex/12" TargetMode="External"/><Relationship Id="rId96" Type="http://schemas.openxmlformats.org/officeDocument/2006/relationships/hyperlink" Target="https://utepminers.com/facilities/university-field/11" TargetMode="External"/><Relationship Id="rId140" Type="http://schemas.openxmlformats.org/officeDocument/2006/relationships/hyperlink" Target="https://mgoblue.com/sports/2017/6/16/u-m-lacrosse-stadium.aspx" TargetMode="External"/><Relationship Id="rId145" Type="http://schemas.openxmlformats.org/officeDocument/2006/relationships/hyperlink" Target="https://gophersports.com/sports/2018/9/27/facilities-uofm-track-stadium.html.aspx" TargetMode="External"/><Relationship Id="rId161" Type="http://schemas.openxmlformats.org/officeDocument/2006/relationships/hyperlink" Target="https://cubuffs.com/facilities/potts-field/5" TargetMode="External"/><Relationship Id="rId166" Type="http://schemas.openxmlformats.org/officeDocument/2006/relationships/hyperlink" Target="https://uclabruins.com/facilities/drake-stadium/4" TargetMode="External"/><Relationship Id="rId182" Type="http://schemas.openxmlformats.org/officeDocument/2006/relationships/hyperlink" Target="https://gohuskies.com/sports/2013/9/19/209263717.aspx" TargetMode="External"/><Relationship Id="rId187"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gousfbulls.com/news/2005/12/12/220400" TargetMode="External"/><Relationship Id="rId28" Type="http://schemas.openxmlformats.org/officeDocument/2006/relationships/hyperlink" Target="https://goredbirds.com/sports/2014/4/30/Facilty_adelaide.aspx?path=facilty" TargetMode="External"/><Relationship Id="rId49" Type="http://schemas.openxmlformats.org/officeDocument/2006/relationships/hyperlink" Target="https://texassports.com/sports/2013/7/25/facilities_0725133514.aspx" TargetMode="External"/><Relationship Id="rId114" Type="http://schemas.openxmlformats.org/officeDocument/2006/relationships/hyperlink" Target="https://ramsclub.com/campaign/facilities/track-field-complex/index.html" TargetMode="External"/><Relationship Id="rId119" Type="http://schemas.openxmlformats.org/officeDocument/2006/relationships/hyperlink" Target="https://pittsburghpanthers.com/facilities/ambrose-urbanic-field/24" TargetMode="External"/><Relationship Id="rId44" Type="http://schemas.openxmlformats.org/officeDocument/2006/relationships/hyperlink" Target="https://soonersports.com/sports/2019/8/12/208803917.aspx" TargetMode="External"/><Relationship Id="rId60" Type="http://schemas.openxmlformats.org/officeDocument/2006/relationships/hyperlink" Target="https://floridagators.com/facilities/james-g-pressly-stadium-percy-beard-track/4" TargetMode="External"/><Relationship Id="rId65" Type="http://schemas.openxmlformats.org/officeDocument/2006/relationships/hyperlink" Target="https://ukathletics.com/sports/2015/7/31/_131461810174973640.aspx?id=487" TargetMode="External"/><Relationship Id="rId81" Type="http://schemas.openxmlformats.org/officeDocument/2006/relationships/hyperlink" Target="https://charlotte49ers.com/sports/2017/3/28/irwin-belk-track-and-field-center.aspx?id=2395" TargetMode="External"/><Relationship Id="rId86" Type="http://schemas.openxmlformats.org/officeDocument/2006/relationships/hyperlink" Target="https://latechsports.com/facilities/lady-techster-soccer-complex/6" TargetMode="External"/><Relationship Id="rId130" Type="http://schemas.openxmlformats.org/officeDocument/2006/relationships/hyperlink" Target="https://fightingillini.com/sports/2019/9/16/facilities-demirjian-park.aspx" TargetMode="External"/><Relationship Id="rId135" Type="http://schemas.openxmlformats.org/officeDocument/2006/relationships/hyperlink" Target="https://hawkeyesports.com/sports/2016/6/13/facilities-iowa-soccer-complex-html.aspx" TargetMode="External"/><Relationship Id="rId151" Type="http://schemas.openxmlformats.org/officeDocument/2006/relationships/hyperlink" Target="https://ohiostatebuckeyes.com/sports/w-fieldh/facilities/varsity-field/" TargetMode="External"/><Relationship Id="rId156" Type="http://schemas.openxmlformats.org/officeDocument/2006/relationships/hyperlink" Target="https://scarletknights.com/sports/2017/6/11/facilities-yurcak-html.aspx" TargetMode="External"/><Relationship Id="rId177" Type="http://schemas.openxmlformats.org/officeDocument/2006/relationships/hyperlink" Target="https://wsucougars.com/facilities/lower-soccer-field/7" TargetMode="External"/><Relationship Id="rId172" Type="http://schemas.openxmlformats.org/officeDocument/2006/relationships/hyperlink" Target="https://gostanford.com/facilities/cobb-track-and-angell-field/7" TargetMode="External"/><Relationship Id="rId13" Type="http://schemas.openxmlformats.org/officeDocument/2006/relationships/hyperlink" Target="https://gotigersgo.com/facilities/?id=12&amp;path=mtrack" TargetMode="External"/><Relationship Id="rId18" Type="http://schemas.openxmlformats.org/officeDocument/2006/relationships/hyperlink" Target="https://tulsahurricane.com/news/2015/6/5/POM_0605153052.aspx" TargetMode="External"/><Relationship Id="rId39" Type="http://schemas.openxmlformats.org/officeDocument/2006/relationships/hyperlink" Target="https://cyclones.com/facilities/cyclone-sports-complex-track-soccer-softball-/7" TargetMode="External"/><Relationship Id="rId109" Type="http://schemas.openxmlformats.org/officeDocument/2006/relationships/hyperlink" Target="https://gocards.com/facilities/dr-mark-cindy-lynn-stadium/10" TargetMode="External"/><Relationship Id="rId34" Type="http://schemas.openxmlformats.org/officeDocument/2006/relationships/hyperlink" Target="https://unipanthers.com/facilities/mark-messersmith-outdoor-track-field-complex/13" TargetMode="External"/><Relationship Id="rId50" Type="http://schemas.openxmlformats.org/officeDocument/2006/relationships/hyperlink" Target="https://texastech.com/facilities/john-walker-soccer-complex/6" TargetMode="External"/><Relationship Id="rId55" Type="http://schemas.openxmlformats.org/officeDocument/2006/relationships/hyperlink" Target="https://rolltide.com/sports/2016/6/10/facilities-sam-bailey-html.aspx" TargetMode="External"/><Relationship Id="rId76" Type="http://schemas.openxmlformats.org/officeDocument/2006/relationships/hyperlink" Target="https://utsports.com/facilities/regal-soccer-stadium/16" TargetMode="External"/><Relationship Id="rId97" Type="http://schemas.openxmlformats.org/officeDocument/2006/relationships/hyperlink" Target="https://utepminers.com/facilities/kidd-field/8" TargetMode="External"/><Relationship Id="rId104" Type="http://schemas.openxmlformats.org/officeDocument/2006/relationships/hyperlink" Target="https://goduke.com/sports/2014/12/1/209852526.aspx" TargetMode="External"/><Relationship Id="rId120" Type="http://schemas.openxmlformats.org/officeDocument/2006/relationships/hyperlink" Target="https://cuse.com/facilities/skytop-track/122" TargetMode="External"/><Relationship Id="rId125" Type="http://schemas.openxmlformats.org/officeDocument/2006/relationships/hyperlink" Target="https://virginiasports.com/facilities/turf-field/17" TargetMode="External"/><Relationship Id="rId141" Type="http://schemas.openxmlformats.org/officeDocument/2006/relationships/hyperlink" Target="https://mgoblue.com/sports/2017/6/16/facilities-south-complex.aspx" TargetMode="External"/><Relationship Id="rId146" Type="http://schemas.openxmlformats.org/officeDocument/2006/relationships/hyperlink" Target="https://huskers.com/sports/2019/2/7/208519760.aspx?path=wsoc" TargetMode="External"/><Relationship Id="rId167" Type="http://schemas.openxmlformats.org/officeDocument/2006/relationships/hyperlink" Target="https://uclabruins.com/facilities/wallis-annenberg-stadium/24" TargetMode="External"/><Relationship Id="rId188" Type="http://schemas.openxmlformats.org/officeDocument/2006/relationships/image" Target="media/image4.png"/><Relationship Id="rId7" Type="http://schemas.openxmlformats.org/officeDocument/2006/relationships/webSettings" Target="webSettings.xml"/><Relationship Id="rId71" Type="http://schemas.openxmlformats.org/officeDocument/2006/relationships/hyperlink" Target="https://spark.adobe.com/page/eVAwGEUm1zzSR/" TargetMode="External"/><Relationship Id="rId92" Type="http://schemas.openxmlformats.org/officeDocument/2006/relationships/hyperlink" Target="https://odusports.com/facilities/soccer-complex/5" TargetMode="External"/><Relationship Id="rId162" Type="http://schemas.openxmlformats.org/officeDocument/2006/relationships/hyperlink" Target="https://cubuffs.com/facilities/prentup-field/6" TargetMode="External"/><Relationship Id="rId183" Type="http://schemas.openxmlformats.org/officeDocument/2006/relationships/hyperlink" Target="https://osubeavers.com/facilities/paul-lorenz-field/2" TargetMode="External"/><Relationship Id="rId2" Type="http://schemas.openxmlformats.org/officeDocument/2006/relationships/customXml" Target="../customXml/item2.xml"/><Relationship Id="rId29" Type="http://schemas.openxmlformats.org/officeDocument/2006/relationships/hyperlink" Target="https://goredbirds.com/sports/2014/5/12/Facilty_track.aspx" TargetMode="External"/><Relationship Id="rId24" Type="http://schemas.openxmlformats.org/officeDocument/2006/relationships/hyperlink" Target="https://bradleybraves.com/sports/2016/6/16/shea.aspx?id=940" TargetMode="External"/><Relationship Id="rId40" Type="http://schemas.openxmlformats.org/officeDocument/2006/relationships/hyperlink" Target="https://kuathletics.com/facilities/soccer-complex/" TargetMode="External"/><Relationship Id="rId45" Type="http://schemas.openxmlformats.org/officeDocument/2006/relationships/hyperlink" Target="https://okstate.com/sports/2018/8/20/track-field-complex.aspx?id=1433" TargetMode="External"/><Relationship Id="rId66" Type="http://schemas.openxmlformats.org/officeDocument/2006/relationships/hyperlink" Target="https://lsusports.net/news/2018/8/10/177183.aspx" TargetMode="External"/><Relationship Id="rId87" Type="http://schemas.openxmlformats.org/officeDocument/2006/relationships/hyperlink" Target="https://latechsports.com/facilities/jim-mize-track-and-field-complex/5" TargetMode="External"/><Relationship Id="rId110" Type="http://schemas.openxmlformats.org/officeDocument/2006/relationships/hyperlink" Target="https://gocards.com/facilities/uofl-lacrosse-stadium/8" TargetMode="External"/><Relationship Id="rId115" Type="http://schemas.openxmlformats.org/officeDocument/2006/relationships/hyperlink" Target="https://gopack.com/facilities/dail-soccer-field-track-complex/13" TargetMode="External"/><Relationship Id="rId131" Type="http://schemas.openxmlformats.org/officeDocument/2006/relationships/hyperlink" Target="https://iuhoosiers.com/facilities/bill-armstrong-stadium-mens-and-womens-soccer/9" TargetMode="External"/><Relationship Id="rId136" Type="http://schemas.openxmlformats.org/officeDocument/2006/relationships/hyperlink" Target="https://umterps.com/sports/2018/6/14/field-hockey-lacrosse-complex.aspx?path=athleticfacilities" TargetMode="External"/><Relationship Id="rId157" Type="http://schemas.openxmlformats.org/officeDocument/2006/relationships/hyperlink" Target="https://scarletknights.com/facilities/bauer-track-and-field-complex/10" TargetMode="External"/><Relationship Id="rId178" Type="http://schemas.openxmlformats.org/officeDocument/2006/relationships/hyperlink" Target="https://wsucougars.com/facilities/mooberry-track/8" TargetMode="External"/><Relationship Id="rId61" Type="http://schemas.openxmlformats.org/officeDocument/2006/relationships/hyperlink" Target="https://floridagators.com/facilities/donald-r-dizney-stadium/8" TargetMode="External"/><Relationship Id="rId82" Type="http://schemas.openxmlformats.org/officeDocument/2006/relationships/hyperlink" Target="https://charlotte49ers.com/sports/2016/7/29/welcome-to-transamerica-field.aspx?id=2383" TargetMode="External"/><Relationship Id="rId152" Type="http://schemas.openxmlformats.org/officeDocument/2006/relationships/hyperlink" Target="https://gopsusports.com/sports/2018/8/8/facilities-jeffrey-field-html.aspx" TargetMode="External"/><Relationship Id="rId173" Type="http://schemas.openxmlformats.org/officeDocument/2006/relationships/hyperlink" Target="https://gostanford.com/facilities/maloney-field-at-laird-q-cagan-stadium/9" TargetMode="External"/><Relationship Id="rId19" Type="http://schemas.openxmlformats.org/officeDocument/2006/relationships/hyperlink" Target="https://ucfknights.com/facilities/ucf-soccer-and-track-complex/6" TargetMode="External"/><Relationship Id="rId14" Type="http://schemas.openxmlformats.org/officeDocument/2006/relationships/hyperlink" Target="https://gotigersgo.com/facilities/?id=27" TargetMode="External"/><Relationship Id="rId30" Type="http://schemas.openxmlformats.org/officeDocument/2006/relationships/hyperlink" Target="https://gosycamores.com/facilities/memorial-stadium/5" TargetMode="External"/><Relationship Id="rId35" Type="http://schemas.openxmlformats.org/officeDocument/2006/relationships/hyperlink" Target="https://siusalukis.com/sports/2016/6/12/facilities-facilities-track-html.aspx" TargetMode="External"/><Relationship Id="rId56" Type="http://schemas.openxmlformats.org/officeDocument/2006/relationships/hyperlink" Target="https://arkansasrazorbacks.com/facility/john-mcdonnell-field/" TargetMode="External"/><Relationship Id="rId77" Type="http://schemas.openxmlformats.org/officeDocument/2006/relationships/hyperlink" Target="https://12thman.com/facilities/ellis-field/9" TargetMode="External"/><Relationship Id="rId100" Type="http://schemas.openxmlformats.org/officeDocument/2006/relationships/hyperlink" Target="https://wkusports.com/facilities/charles-m-ruter-track-and-field-complex/7" TargetMode="External"/><Relationship Id="rId105" Type="http://schemas.openxmlformats.org/officeDocument/2006/relationships/hyperlink" Target="https://goduke.com/sports/2015/1/16/209852313.aspx" TargetMode="External"/><Relationship Id="rId126" Type="http://schemas.openxmlformats.org/officeDocument/2006/relationships/hyperlink" Target="https://hokiesports.com/sports/2018/4/20/thompson-field.aspx?id=110" TargetMode="External"/><Relationship Id="rId147" Type="http://schemas.openxmlformats.org/officeDocument/2006/relationships/hyperlink" Target="https://huskers.com/sports/2019/1/31/208569672.aspx?path=mtrack" TargetMode="External"/><Relationship Id="rId168" Type="http://schemas.openxmlformats.org/officeDocument/2006/relationships/hyperlink" Target="https://arizonawildcats.com/sports/2013/4/18/208232669.aspx" TargetMode="External"/><Relationship Id="rId8" Type="http://schemas.openxmlformats.org/officeDocument/2006/relationships/hyperlink" Target="https://gobearcats.com/sports/2017/6/11/facilities-gettler-stadium-html.aspx" TargetMode="External"/><Relationship Id="rId51" Type="http://schemas.openxmlformats.org/officeDocument/2006/relationships/hyperlink" Target="https://texastech.com/facilities/fuller-track-field/8" TargetMode="External"/><Relationship Id="rId72" Type="http://schemas.openxmlformats.org/officeDocument/2006/relationships/hyperlink" Target="https://mutigers.com/facilities/audrey-j-walton-soccer-stadium/10" TargetMode="External"/><Relationship Id="rId93" Type="http://schemas.openxmlformats.org/officeDocument/2006/relationships/hyperlink" Target="https://riceowls.com/facilities/wendel-d-ley-track-holloway-field/8" TargetMode="External"/><Relationship Id="rId98" Type="http://schemas.openxmlformats.org/officeDocument/2006/relationships/hyperlink" Target="https://goutsa.com/sports/2007/6/1/611017.aspx" TargetMode="External"/><Relationship Id="rId121" Type="http://schemas.openxmlformats.org/officeDocument/2006/relationships/hyperlink" Target="https://cuse.com/facilities/su-soccer-stadium/29" TargetMode="External"/><Relationship Id="rId142" Type="http://schemas.openxmlformats.org/officeDocument/2006/relationships/hyperlink" Target="https://msuspartans.com/sports/2018/7/20/facilities-ocf-soccer-html.aspx" TargetMode="External"/><Relationship Id="rId163" Type="http://schemas.openxmlformats.org/officeDocument/2006/relationships/hyperlink" Target="https://cubuffs.com/facilities/kittredge-field/11" TargetMode="External"/><Relationship Id="rId184" Type="http://schemas.openxmlformats.org/officeDocument/2006/relationships/hyperlink" Target="https://osubeavers.com/facilities/whyte-track-and-field-center/6" TargetMode="Externa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godrakebulldogs.com/facilities/?id=3" TargetMode="External"/><Relationship Id="rId46" Type="http://schemas.openxmlformats.org/officeDocument/2006/relationships/hyperlink" Target="https://okstate.com/sports/2018/8/20/track-field-complex.aspx?id=1433" TargetMode="External"/><Relationship Id="rId67" Type="http://schemas.openxmlformats.org/officeDocument/2006/relationships/hyperlink" Target="https://lsusports.net/news/2012/2/1/177187.aspx" TargetMode="External"/><Relationship Id="rId116" Type="http://schemas.openxmlformats.org/officeDocument/2006/relationships/hyperlink" Target="https://und.com/facilities-3/alumni-stadium/" TargetMode="External"/><Relationship Id="rId137" Type="http://schemas.openxmlformats.org/officeDocument/2006/relationships/hyperlink" Target="https://umterps.com/sports/2018/6/18/kehoe-track-field-complex.aspx?path=athleticfacilities" TargetMode="External"/><Relationship Id="rId158" Type="http://schemas.openxmlformats.org/officeDocument/2006/relationships/hyperlink" Target="https://uwbadgers.com/sports/2015/08/21/GEN_2014010137.aspx" TargetMode="External"/><Relationship Id="rId20" Type="http://schemas.openxmlformats.org/officeDocument/2006/relationships/hyperlink" Target="https://uconnhuskies.com/facilities/george-j-sherman-family-sports-complex/6" TargetMode="External"/><Relationship Id="rId41" Type="http://schemas.openxmlformats.org/officeDocument/2006/relationships/hyperlink" Target="https://www.kstatesports.com/sports/2015/6/24/_131476205052492599.aspx?id=206" TargetMode="External"/><Relationship Id="rId62" Type="http://schemas.openxmlformats.org/officeDocument/2006/relationships/hyperlink" Target="https://georgiadogs.com/sports/2017/6/17/spec-towns.aspx" TargetMode="External"/><Relationship Id="rId83" Type="http://schemas.openxmlformats.org/officeDocument/2006/relationships/hyperlink" Target="https://fiusports.com/facilities/fiu-soccer-stadium/8" TargetMode="External"/><Relationship Id="rId88" Type="http://schemas.openxmlformats.org/officeDocument/2006/relationships/hyperlink" Target="https://herdzone.com/facilities/hoops-family-field/6" TargetMode="External"/><Relationship Id="rId111" Type="http://schemas.openxmlformats.org/officeDocument/2006/relationships/hyperlink" Target="https://gocards.com/facilities/cardinal-track-stadium/15" TargetMode="External"/><Relationship Id="rId132" Type="http://schemas.openxmlformats.org/officeDocument/2006/relationships/hyperlink" Target="https://iuhoosiers.com/facilities/bill-armstrong-stadium-mens-and-womens-soccer/9" TargetMode="External"/><Relationship Id="rId153" Type="http://schemas.openxmlformats.org/officeDocument/2006/relationships/hyperlink" Target="https://gopsusports.com/sports/2018/8/8/facilities-lacrosse-html.aspx" TargetMode="External"/><Relationship Id="rId174" Type="http://schemas.openxmlformats.org/officeDocument/2006/relationships/hyperlink" Target="https://gostanford.com/facilities/varsity-field-hockey-turf/19" TargetMode="External"/><Relationship Id="rId179" Type="http://schemas.openxmlformats.org/officeDocument/2006/relationships/hyperlink" Target="https://calbears.com/sports/2013/4/17/208213294.aspx" TargetMode="External"/><Relationship Id="rId190" Type="http://schemas.openxmlformats.org/officeDocument/2006/relationships/theme" Target="theme/theme1.xml"/><Relationship Id="rId15" Type="http://schemas.openxmlformats.org/officeDocument/2006/relationships/hyperlink" Target="https://smumustangs.com/facilities/westcott-field/21" TargetMode="External"/><Relationship Id="rId36" Type="http://schemas.openxmlformats.org/officeDocument/2006/relationships/hyperlink" Target="http://www.valpoathletics.com/facilities/default/" TargetMode="External"/><Relationship Id="rId57" Type="http://schemas.openxmlformats.org/officeDocument/2006/relationships/hyperlink" Target="https://arkansasrazorbacks.com/facility/razorback-field/" TargetMode="External"/><Relationship Id="rId106" Type="http://schemas.openxmlformats.org/officeDocument/2006/relationships/hyperlink" Target="https://seminoles.com/sports/track-and-field/facilities/florida-state-track-and-field-facilities/" TargetMode="External"/><Relationship Id="rId127" Type="http://schemas.openxmlformats.org/officeDocument/2006/relationships/hyperlink" Target="https://hokiesports.com/sports/2018/4/20/johnson-miller-track-complex.aspx?id=103" TargetMode="External"/><Relationship Id="rId10" Type="http://schemas.openxmlformats.org/officeDocument/2006/relationships/hyperlink" Target="https://ecupirates.com/facilities/bate-foundation-track-field-facility/2" TargetMode="External"/><Relationship Id="rId31" Type="http://schemas.openxmlformats.org/officeDocument/2006/relationships/hyperlink" Target="https://gosycamores.com/facilities/gibson-track-field-complex/2" TargetMode="External"/><Relationship Id="rId52" Type="http://schemas.openxmlformats.org/officeDocument/2006/relationships/hyperlink" Target="https://wvusports.com/facilities/the-track-field-complex-at-mylan-park/31" TargetMode="External"/><Relationship Id="rId73" Type="http://schemas.openxmlformats.org/officeDocument/2006/relationships/hyperlink" Target="https://gamecocksonline.com/feature/cregger-track" TargetMode="External"/><Relationship Id="rId78" Type="http://schemas.openxmlformats.org/officeDocument/2006/relationships/hyperlink" Target="https://12thman.com/facilities/e-b-cushing-stadium/49" TargetMode="External"/><Relationship Id="rId94" Type="http://schemas.openxmlformats.org/officeDocument/2006/relationships/hyperlink" Target="https://southernmiss.com/sports/2018/6/21/_facilities_tf_soccer_complex_html.aspx?id=1223" TargetMode="External"/><Relationship Id="rId99" Type="http://schemas.openxmlformats.org/officeDocument/2006/relationships/hyperlink" Target="https://wkusports.com/facilities/wku-soccer-complex/6" TargetMode="External"/><Relationship Id="rId101" Type="http://schemas.openxmlformats.org/officeDocument/2006/relationships/hyperlink" Target="https://bceagles.com/facilities/newton-campus-lacrosse-soccer-field/4" TargetMode="External"/><Relationship Id="rId122" Type="http://schemas.openxmlformats.org/officeDocument/2006/relationships/hyperlink" Target="https://cuse.com/sports/2001/8/7/coyne.aspx" TargetMode="External"/><Relationship Id="rId143" Type="http://schemas.openxmlformats.org/officeDocument/2006/relationships/hyperlink" Target="https://msuspartans.com/sports/2018/7/20/facilities-ralph-young-field-html.aspx" TargetMode="External"/><Relationship Id="rId148" Type="http://schemas.openxmlformats.org/officeDocument/2006/relationships/hyperlink" Target="https://nusports.com/facilities/lanny-and-sharon-martin-stadium-soccer-lacrosse-/5" TargetMode="External"/><Relationship Id="rId164" Type="http://schemas.openxmlformats.org/officeDocument/2006/relationships/hyperlink" Target="https://goducks.com/sports/2011/6/21/205174866.aspx" TargetMode="External"/><Relationship Id="rId169" Type="http://schemas.openxmlformats.org/officeDocument/2006/relationships/hyperlink" Target="https://arizonawildcats.com/facilities/drachman-stadium-track-field-/2" TargetMode="External"/><Relationship Id="rId185"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gobearcats.com/sports/2017/6/11/facilities-sheakley-html.aspx" TargetMode="External"/><Relationship Id="rId180" Type="http://schemas.openxmlformats.org/officeDocument/2006/relationships/hyperlink" Target="https://calbears.com/sports/2014/8/22/209612414.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596e279\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purl.org/dc/terms/"/>
    <ds:schemaRef ds:uri="http://purl.org/dc/dcmitype/"/>
    <ds:schemaRef ds:uri="4873beb7-5857-4685-be1f-d57550cc96cc"/>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13</Pages>
  <Words>6040</Words>
  <Characters>34432</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Emily</dc:creator>
  <cp:keywords/>
  <dc:description/>
  <cp:lastModifiedBy>Downs, Tessa</cp:lastModifiedBy>
  <cp:revision>2</cp:revision>
  <dcterms:created xsi:type="dcterms:W3CDTF">2021-03-17T20:25:00Z</dcterms:created>
  <dcterms:modified xsi:type="dcterms:W3CDTF">2021-03-17T20:25:00Z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